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3BD3CA" w14:textId="77777777" w:rsidR="00AC1922" w:rsidRDefault="00AC1922" w:rsidP="00481DBC">
      <w:pPr>
        <w:spacing w:after="60"/>
        <w:jc w:val="center"/>
        <w:rPr>
          <w:rFonts w:ascii="Calibri Light" w:hAnsi="Calibri Light" w:cs="Arial"/>
          <w:b/>
        </w:rPr>
      </w:pPr>
    </w:p>
    <w:p w14:paraId="2823B942" w14:textId="77777777" w:rsidR="00927927" w:rsidRDefault="00927927" w:rsidP="00481DBC">
      <w:pPr>
        <w:spacing w:after="60"/>
        <w:jc w:val="center"/>
        <w:rPr>
          <w:rFonts w:ascii="Calibri Light" w:hAnsi="Calibri Light" w:cs="Arial"/>
          <w:b/>
        </w:rPr>
      </w:pPr>
    </w:p>
    <w:p w14:paraId="3866C3EA" w14:textId="77777777" w:rsidR="00927927" w:rsidRDefault="00927927" w:rsidP="00481DBC">
      <w:pPr>
        <w:spacing w:after="60"/>
        <w:jc w:val="center"/>
        <w:rPr>
          <w:rFonts w:ascii="Calibri Light" w:hAnsi="Calibri Light" w:cs="Arial"/>
          <w:b/>
        </w:rPr>
      </w:pPr>
    </w:p>
    <w:p w14:paraId="4F923B4C" w14:textId="7D86D358" w:rsidR="00CF3955" w:rsidRPr="00481DBC" w:rsidRDefault="00720931" w:rsidP="00481DBC">
      <w:pPr>
        <w:spacing w:after="60"/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 xml:space="preserve">OŚWIADCZENIE </w:t>
      </w:r>
    </w:p>
    <w:p w14:paraId="679EB3AD" w14:textId="77777777" w:rsidR="00F10679" w:rsidRPr="00481DBC" w:rsidRDefault="00CF3955" w:rsidP="00481DBC">
      <w:pPr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 xml:space="preserve">W ZAKRESIE DANYCH </w:t>
      </w:r>
      <w:r w:rsidR="00F11881" w:rsidRPr="00481DBC">
        <w:rPr>
          <w:rFonts w:ascii="Calibri Light" w:hAnsi="Calibri Light" w:cs="Arial"/>
          <w:b/>
        </w:rPr>
        <w:t>UJAWNIONYCH W REJESTRZE</w:t>
      </w:r>
      <w:r w:rsidRPr="00481DBC">
        <w:rPr>
          <w:rFonts w:ascii="Calibri Light" w:hAnsi="Calibri Light" w:cs="Arial"/>
          <w:b/>
        </w:rPr>
        <w:t xml:space="preserve"> AKCJONARIUSZY</w:t>
      </w:r>
      <w:r w:rsidR="00F11881" w:rsidRPr="00481DBC">
        <w:rPr>
          <w:rFonts w:ascii="Calibri Light" w:hAnsi="Calibri Light" w:cs="Arial"/>
          <w:b/>
        </w:rPr>
        <w:t xml:space="preserve"> ORAZ </w:t>
      </w:r>
    </w:p>
    <w:p w14:paraId="6E4C4F24" w14:textId="58F2C8EF" w:rsidR="00AA2CA5" w:rsidRPr="00AB25EB" w:rsidRDefault="00F11881" w:rsidP="00AB25EB">
      <w:pPr>
        <w:jc w:val="center"/>
        <w:rPr>
          <w:rFonts w:ascii="Calibri Light" w:hAnsi="Calibri Light" w:cs="Arial"/>
          <w:b/>
        </w:rPr>
      </w:pPr>
      <w:r w:rsidRPr="00481DBC">
        <w:rPr>
          <w:rFonts w:ascii="Calibri Light" w:hAnsi="Calibri Light" w:cs="Arial"/>
          <w:b/>
        </w:rPr>
        <w:t>ZGODY</w:t>
      </w:r>
      <w:r w:rsidR="00773541" w:rsidRPr="00481DBC">
        <w:rPr>
          <w:rFonts w:ascii="Calibri Light" w:hAnsi="Calibri Light" w:cs="Arial"/>
          <w:b/>
        </w:rPr>
        <w:t xml:space="preserve"> </w:t>
      </w:r>
      <w:r w:rsidRPr="00481DBC">
        <w:rPr>
          <w:rFonts w:ascii="Calibri Light" w:hAnsi="Calibri Light" w:cs="Arial"/>
          <w:b/>
        </w:rPr>
        <w:t>NA PRZETWARZANIE</w:t>
      </w:r>
      <w:r w:rsidR="00773541" w:rsidRPr="00481DBC">
        <w:rPr>
          <w:rFonts w:ascii="Calibri Light" w:hAnsi="Calibri Light" w:cs="Arial"/>
          <w:b/>
        </w:rPr>
        <w:t xml:space="preserve"> DANYCH </w:t>
      </w:r>
      <w:r w:rsidR="00F10679" w:rsidRPr="00481DBC">
        <w:rPr>
          <w:rFonts w:ascii="Calibri Light" w:hAnsi="Calibri Light" w:cs="Arial"/>
          <w:b/>
        </w:rPr>
        <w:t>DO</w:t>
      </w:r>
      <w:r w:rsidR="00773541" w:rsidRPr="00481DBC">
        <w:rPr>
          <w:rFonts w:ascii="Calibri Light" w:hAnsi="Calibri Light" w:cs="Arial"/>
          <w:b/>
        </w:rPr>
        <w:t xml:space="preserve"> KOMUNIKACJI ELEKTRONICZNEJ</w:t>
      </w:r>
    </w:p>
    <w:p w14:paraId="7A83E6A4" w14:textId="6F6DDEE6" w:rsidR="0023724F" w:rsidRDefault="0023724F" w:rsidP="0023724F">
      <w:pPr>
        <w:rPr>
          <w:rFonts w:ascii="Calibri Light" w:hAnsi="Calibri Light"/>
          <w:sz w:val="16"/>
          <w:szCs w:val="16"/>
        </w:rPr>
      </w:pPr>
    </w:p>
    <w:p w14:paraId="650D0A93" w14:textId="77777777" w:rsidR="00927927" w:rsidRPr="0023724F" w:rsidRDefault="00927927" w:rsidP="0023724F">
      <w:pPr>
        <w:rPr>
          <w:rFonts w:ascii="Calibri Light" w:hAnsi="Calibri Light"/>
          <w:sz w:val="16"/>
          <w:szCs w:val="16"/>
        </w:rPr>
      </w:pPr>
    </w:p>
    <w:p w14:paraId="1307DF76" w14:textId="77777777" w:rsidR="00927927" w:rsidRDefault="00927927" w:rsidP="006F31BB">
      <w:pPr>
        <w:rPr>
          <w:rFonts w:ascii="Calibri Light" w:hAnsi="Calibri Light"/>
          <w:b/>
          <w:bCs/>
          <w:sz w:val="18"/>
          <w:szCs w:val="18"/>
        </w:rPr>
      </w:pPr>
    </w:p>
    <w:p w14:paraId="2B439DA9" w14:textId="0C116978" w:rsidR="006F31BB" w:rsidRDefault="006F31BB" w:rsidP="006F31BB">
      <w:pPr>
        <w:rPr>
          <w:rFonts w:ascii="Calibri Light" w:hAnsi="Calibri Light"/>
          <w:b/>
          <w:bCs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 xml:space="preserve">Działając </w:t>
      </w:r>
      <w:r w:rsidR="00692618">
        <w:rPr>
          <w:rFonts w:ascii="Calibri Light" w:hAnsi="Calibri Light"/>
          <w:b/>
          <w:bCs/>
          <w:sz w:val="18"/>
          <w:szCs w:val="18"/>
        </w:rPr>
        <w:t xml:space="preserve">jako </w:t>
      </w:r>
      <w:r>
        <w:rPr>
          <w:rFonts w:ascii="Calibri Light" w:hAnsi="Calibri Light"/>
          <w:b/>
          <w:bCs/>
          <w:sz w:val="18"/>
          <w:szCs w:val="18"/>
        </w:rPr>
        <w:t xml:space="preserve">Wspólny Przedstawiciel Akcjonariuszy </w:t>
      </w:r>
      <w:r w:rsidRPr="00957647">
        <w:rPr>
          <w:rFonts w:ascii="Calibri Light" w:hAnsi="Calibri Light"/>
          <w:b/>
          <w:bCs/>
          <w:sz w:val="18"/>
          <w:szCs w:val="18"/>
        </w:rPr>
        <w:t>[</w:t>
      </w:r>
      <w:r>
        <w:rPr>
          <w:rFonts w:ascii="Calibri Light" w:hAnsi="Calibri Light"/>
          <w:b/>
          <w:bCs/>
          <w:sz w:val="18"/>
          <w:szCs w:val="18"/>
        </w:rPr>
        <w:t>współ</w:t>
      </w:r>
      <w:r w:rsidR="00692618">
        <w:rPr>
          <w:rFonts w:ascii="Calibri Light" w:hAnsi="Calibri Light"/>
          <w:b/>
          <w:bCs/>
          <w:sz w:val="18"/>
          <w:szCs w:val="18"/>
        </w:rPr>
        <w:t>własność akcji</w:t>
      </w:r>
      <w:r w:rsidRPr="00957647">
        <w:rPr>
          <w:rFonts w:ascii="Calibri Light" w:hAnsi="Calibri Light"/>
          <w:b/>
          <w:bCs/>
          <w:sz w:val="18"/>
          <w:szCs w:val="18"/>
        </w:rPr>
        <w:t>]</w:t>
      </w:r>
      <w:r w:rsidR="008053D2">
        <w:rPr>
          <w:rFonts w:ascii="Calibri Light" w:hAnsi="Calibri Light"/>
          <w:b/>
          <w:bCs/>
          <w:sz w:val="18"/>
          <w:szCs w:val="18"/>
        </w:rPr>
        <w:t xml:space="preserve"> lub pełnomocnik akcjonariusza/y</w:t>
      </w:r>
    </w:p>
    <w:p w14:paraId="5E20D274" w14:textId="77777777" w:rsidR="00927927" w:rsidRPr="00957647" w:rsidRDefault="00927927" w:rsidP="006F31BB">
      <w:pPr>
        <w:rPr>
          <w:rFonts w:ascii="Calibri Light" w:hAnsi="Calibri Light"/>
          <w:b/>
          <w:bCs/>
          <w:sz w:val="18"/>
          <w:szCs w:val="18"/>
        </w:rPr>
      </w:pPr>
    </w:p>
    <w:p w14:paraId="5A410B7C" w14:textId="380D0467" w:rsidR="00927927" w:rsidRPr="00957647" w:rsidRDefault="006F31BB" w:rsidP="00692618">
      <w:pPr>
        <w:spacing w:before="60" w:line="276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 xml:space="preserve"> </w:t>
      </w:r>
      <w:r w:rsidR="00692618">
        <w:rPr>
          <w:rFonts w:ascii="Calibri Light" w:hAnsi="Calibri Light"/>
          <w:sz w:val="18"/>
          <w:szCs w:val="18"/>
        </w:rPr>
        <w:t>_____________________________, _________________________________</w:t>
      </w:r>
      <w:r w:rsidR="0084703C">
        <w:rPr>
          <w:rFonts w:ascii="Calibri Light" w:hAnsi="Calibri Light"/>
          <w:sz w:val="18"/>
          <w:szCs w:val="18"/>
        </w:rPr>
        <w:t>, działając na podstawie ___________________________________</w:t>
      </w:r>
    </w:p>
    <w:p w14:paraId="4A1BCBE9" w14:textId="666EC007" w:rsidR="00692618" w:rsidRDefault="00692618" w:rsidP="00692618">
      <w:pPr>
        <w:rPr>
          <w:rFonts w:ascii="Calibri Light" w:hAnsi="Calibri Light"/>
          <w:sz w:val="16"/>
          <w:szCs w:val="16"/>
        </w:rPr>
      </w:pPr>
      <w:r w:rsidRPr="00957647">
        <w:rPr>
          <w:rFonts w:ascii="Calibri Light" w:hAnsi="Calibri Light"/>
          <w:sz w:val="16"/>
          <w:szCs w:val="16"/>
        </w:rPr>
        <w:t xml:space="preserve">                  [imi</w:t>
      </w:r>
      <w:r w:rsidRPr="00BB3F2E">
        <w:rPr>
          <w:rFonts w:ascii="Calibri Light" w:hAnsi="Calibri Light"/>
          <w:sz w:val="16"/>
          <w:szCs w:val="16"/>
        </w:rPr>
        <w:t>ę</w:t>
      </w:r>
      <w:r w:rsidRPr="00957647">
        <w:rPr>
          <w:rFonts w:ascii="Calibri Light" w:hAnsi="Calibri Light"/>
          <w:sz w:val="16"/>
          <w:szCs w:val="16"/>
        </w:rPr>
        <w:t xml:space="preserve"> i nazwisko],            </w:t>
      </w:r>
      <w:r>
        <w:rPr>
          <w:rFonts w:ascii="Calibri Light" w:hAnsi="Calibri Light"/>
          <w:sz w:val="16"/>
          <w:szCs w:val="16"/>
        </w:rPr>
        <w:t xml:space="preserve">               </w:t>
      </w:r>
      <w:r w:rsidRPr="00957647">
        <w:rPr>
          <w:rFonts w:ascii="Calibri Light" w:hAnsi="Calibri Light"/>
          <w:sz w:val="16"/>
          <w:szCs w:val="16"/>
        </w:rPr>
        <w:t xml:space="preserve"> </w:t>
      </w:r>
      <w:r w:rsidRPr="00957647">
        <w:rPr>
          <w:rFonts w:ascii="Calibri Light" w:hAnsi="Calibri Light"/>
          <w:sz w:val="18"/>
          <w:szCs w:val="18"/>
        </w:rPr>
        <w:t>posiadający/a następujący numer PESEL</w:t>
      </w:r>
      <w:r w:rsidRPr="00957647">
        <w:rPr>
          <w:rFonts w:ascii="Calibri Light" w:hAnsi="Calibri Light"/>
          <w:sz w:val="16"/>
          <w:szCs w:val="16"/>
        </w:rPr>
        <w:t xml:space="preserve">    </w:t>
      </w:r>
      <w:r w:rsidR="0084703C">
        <w:rPr>
          <w:rFonts w:ascii="Calibri Light" w:hAnsi="Calibri Light"/>
          <w:sz w:val="16"/>
          <w:szCs w:val="16"/>
        </w:rPr>
        <w:tab/>
      </w:r>
      <w:r w:rsidR="0084703C">
        <w:rPr>
          <w:rFonts w:ascii="Calibri Light" w:hAnsi="Calibri Light"/>
          <w:sz w:val="16"/>
          <w:szCs w:val="16"/>
        </w:rPr>
        <w:tab/>
      </w:r>
      <w:r w:rsidR="0084703C">
        <w:rPr>
          <w:rFonts w:ascii="Calibri Light" w:hAnsi="Calibri Light"/>
          <w:sz w:val="16"/>
          <w:szCs w:val="16"/>
        </w:rPr>
        <w:tab/>
        <w:t>pełnomocnictwa/upoważnienia z dnia</w:t>
      </w:r>
    </w:p>
    <w:p w14:paraId="41C9B9DD" w14:textId="72EC2DA5" w:rsidR="00927927" w:rsidRDefault="00927927" w:rsidP="00692618">
      <w:pPr>
        <w:rPr>
          <w:rFonts w:ascii="Calibri Light" w:hAnsi="Calibri Light"/>
          <w:sz w:val="16"/>
          <w:szCs w:val="16"/>
        </w:rPr>
      </w:pPr>
    </w:p>
    <w:p w14:paraId="7ACB8F7A" w14:textId="77777777" w:rsidR="00927927" w:rsidRDefault="00927927" w:rsidP="00927927">
      <w:pPr>
        <w:spacing w:before="60" w:line="276" w:lineRule="auto"/>
        <w:rPr>
          <w:rFonts w:ascii="Calibri Light" w:hAnsi="Calibri Light"/>
          <w:b/>
          <w:bCs/>
          <w:sz w:val="18"/>
          <w:szCs w:val="18"/>
        </w:rPr>
      </w:pPr>
    </w:p>
    <w:p w14:paraId="1BC83864" w14:textId="1DFBD5BF" w:rsidR="00927927" w:rsidRDefault="00927927" w:rsidP="00927927">
      <w:pPr>
        <w:spacing w:before="60"/>
        <w:rPr>
          <w:rFonts w:ascii="Calibri Light" w:hAnsi="Calibri Light"/>
          <w:b/>
          <w:bCs/>
          <w:sz w:val="18"/>
          <w:szCs w:val="18"/>
        </w:rPr>
      </w:pPr>
      <w:r>
        <w:rPr>
          <w:rFonts w:ascii="Calibri Light" w:hAnsi="Calibri Light"/>
          <w:b/>
          <w:bCs/>
          <w:sz w:val="18"/>
          <w:szCs w:val="18"/>
        </w:rPr>
        <w:t xml:space="preserve">jako Akcjonariusz - </w:t>
      </w:r>
      <w:r w:rsidRPr="00BB3F2E">
        <w:rPr>
          <w:rFonts w:ascii="Calibri Light" w:hAnsi="Calibri Light"/>
          <w:b/>
          <w:bCs/>
          <w:sz w:val="18"/>
          <w:szCs w:val="18"/>
        </w:rPr>
        <w:t>osoba fizyczna</w:t>
      </w:r>
    </w:p>
    <w:p w14:paraId="0BAD5E33" w14:textId="77777777" w:rsidR="00927927" w:rsidRPr="00927927" w:rsidRDefault="00927927" w:rsidP="00927927">
      <w:pPr>
        <w:spacing w:before="60"/>
        <w:rPr>
          <w:rFonts w:ascii="Calibri Light" w:hAnsi="Calibri Light"/>
          <w:b/>
          <w:bCs/>
          <w:sz w:val="18"/>
          <w:szCs w:val="18"/>
        </w:rPr>
      </w:pPr>
    </w:p>
    <w:p w14:paraId="6FAB43D3" w14:textId="1683A495" w:rsidR="00927927" w:rsidRPr="00957647" w:rsidRDefault="00927927" w:rsidP="00927927">
      <w:pPr>
        <w:spacing w:before="60" w:line="276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______________________</w:t>
      </w:r>
      <w:r w:rsidR="00B903AE">
        <w:rPr>
          <w:rFonts w:ascii="Calibri Light" w:hAnsi="Calibri Light"/>
          <w:sz w:val="18"/>
          <w:szCs w:val="18"/>
        </w:rPr>
        <w:t>________</w:t>
      </w:r>
      <w:r>
        <w:rPr>
          <w:rFonts w:ascii="Calibri Light" w:hAnsi="Calibri Light"/>
          <w:sz w:val="18"/>
          <w:szCs w:val="18"/>
        </w:rPr>
        <w:t>_____</w:t>
      </w:r>
      <w:r w:rsidR="008536D1">
        <w:rPr>
          <w:rFonts w:ascii="Calibri Light" w:hAnsi="Calibri Light"/>
          <w:sz w:val="18"/>
          <w:szCs w:val="18"/>
        </w:rPr>
        <w:t xml:space="preserve"> reprezentowany przez Wspólnego Przedstawiciela___________________________________</w:t>
      </w:r>
      <w:bookmarkStart w:id="0" w:name="_GoBack"/>
      <w:bookmarkEnd w:id="0"/>
      <w:r w:rsidR="00B903AE">
        <w:rPr>
          <w:rFonts w:ascii="Calibri Light" w:hAnsi="Calibri Light"/>
          <w:sz w:val="18"/>
          <w:szCs w:val="18"/>
        </w:rPr>
        <w:t xml:space="preserve"> </w:t>
      </w:r>
    </w:p>
    <w:p w14:paraId="4E32866F" w14:textId="11F0D3DD" w:rsidR="00927927" w:rsidRDefault="00927927" w:rsidP="00692618">
      <w:pPr>
        <w:rPr>
          <w:rFonts w:ascii="Calibri Light" w:hAnsi="Calibri Light"/>
          <w:sz w:val="16"/>
          <w:szCs w:val="16"/>
        </w:rPr>
      </w:pPr>
      <w:r w:rsidRPr="00957647">
        <w:rPr>
          <w:rFonts w:ascii="Calibri Light" w:hAnsi="Calibri Light"/>
          <w:sz w:val="16"/>
          <w:szCs w:val="16"/>
        </w:rPr>
        <w:t xml:space="preserve">                  [imi</w:t>
      </w:r>
      <w:r w:rsidRPr="00BB3F2E">
        <w:rPr>
          <w:rFonts w:ascii="Calibri Light" w:hAnsi="Calibri Light"/>
          <w:sz w:val="16"/>
          <w:szCs w:val="16"/>
        </w:rPr>
        <w:t>ę</w:t>
      </w:r>
      <w:r w:rsidRPr="00957647">
        <w:rPr>
          <w:rFonts w:ascii="Calibri Light" w:hAnsi="Calibri Light"/>
          <w:sz w:val="16"/>
          <w:szCs w:val="16"/>
        </w:rPr>
        <w:t xml:space="preserve"> i </w:t>
      </w:r>
      <w:proofErr w:type="gramStart"/>
      <w:r w:rsidRPr="00957647">
        <w:rPr>
          <w:rFonts w:ascii="Calibri Light" w:hAnsi="Calibri Light"/>
          <w:sz w:val="16"/>
          <w:szCs w:val="16"/>
        </w:rPr>
        <w:t xml:space="preserve">nazwisko],                               </w:t>
      </w:r>
      <w:r w:rsidR="008536D1" w:rsidRPr="00957647">
        <w:rPr>
          <w:rFonts w:ascii="Calibri Light" w:hAnsi="Calibri Light"/>
          <w:sz w:val="16"/>
          <w:szCs w:val="16"/>
        </w:rPr>
        <w:t xml:space="preserve">               </w:t>
      </w:r>
      <w:r w:rsidR="008536D1">
        <w:rPr>
          <w:rFonts w:ascii="Calibri Light" w:hAnsi="Calibri Light"/>
          <w:sz w:val="16"/>
          <w:szCs w:val="16"/>
        </w:rPr>
        <w:tab/>
      </w:r>
      <w:r w:rsidR="008536D1">
        <w:rPr>
          <w:rFonts w:ascii="Calibri Light" w:hAnsi="Calibri Light"/>
          <w:sz w:val="16"/>
          <w:szCs w:val="16"/>
        </w:rPr>
        <w:tab/>
      </w:r>
      <w:proofErr w:type="gramEnd"/>
      <w:r w:rsidR="008536D1">
        <w:rPr>
          <w:rFonts w:ascii="Calibri Light" w:hAnsi="Calibri Light"/>
          <w:sz w:val="16"/>
          <w:szCs w:val="16"/>
        </w:rPr>
        <w:tab/>
      </w:r>
      <w:r w:rsidR="008536D1">
        <w:rPr>
          <w:rFonts w:ascii="Calibri Light" w:hAnsi="Calibri Light"/>
          <w:sz w:val="16"/>
          <w:szCs w:val="16"/>
        </w:rPr>
        <w:tab/>
      </w:r>
      <w:r w:rsidR="008536D1">
        <w:rPr>
          <w:rFonts w:ascii="Calibri Light" w:hAnsi="Calibri Light"/>
          <w:sz w:val="16"/>
          <w:szCs w:val="16"/>
        </w:rPr>
        <w:tab/>
      </w:r>
      <w:r w:rsidR="008536D1">
        <w:rPr>
          <w:rFonts w:ascii="Calibri Light" w:hAnsi="Calibri Light"/>
          <w:sz w:val="16"/>
          <w:szCs w:val="16"/>
        </w:rPr>
        <w:tab/>
      </w:r>
      <w:r w:rsidR="008536D1" w:rsidRPr="00957647">
        <w:rPr>
          <w:rFonts w:ascii="Calibri Light" w:hAnsi="Calibri Light"/>
          <w:sz w:val="16"/>
          <w:szCs w:val="16"/>
        </w:rPr>
        <w:t xml:space="preserve">   [imi</w:t>
      </w:r>
      <w:r w:rsidR="008536D1" w:rsidRPr="00BB3F2E">
        <w:rPr>
          <w:rFonts w:ascii="Calibri Light" w:hAnsi="Calibri Light"/>
          <w:sz w:val="16"/>
          <w:szCs w:val="16"/>
        </w:rPr>
        <w:t>ę</w:t>
      </w:r>
      <w:r w:rsidR="008536D1" w:rsidRPr="00957647">
        <w:rPr>
          <w:rFonts w:ascii="Calibri Light" w:hAnsi="Calibri Light"/>
          <w:sz w:val="16"/>
          <w:szCs w:val="16"/>
        </w:rPr>
        <w:t xml:space="preserve"> i nazwisko],                                                 </w:t>
      </w:r>
      <w:r w:rsidRPr="00957647">
        <w:rPr>
          <w:rFonts w:ascii="Calibri Light" w:hAnsi="Calibri Light"/>
          <w:sz w:val="16"/>
          <w:szCs w:val="16"/>
        </w:rPr>
        <w:t xml:space="preserve">                  </w:t>
      </w:r>
    </w:p>
    <w:p w14:paraId="019C6101" w14:textId="405B8E55" w:rsidR="00927927" w:rsidRDefault="00927927" w:rsidP="00692618">
      <w:pPr>
        <w:rPr>
          <w:rFonts w:ascii="Calibri Light" w:hAnsi="Calibri Light"/>
          <w:sz w:val="16"/>
          <w:szCs w:val="16"/>
        </w:rPr>
      </w:pPr>
    </w:p>
    <w:p w14:paraId="76857398" w14:textId="2894E8EE" w:rsidR="00927927" w:rsidRPr="0023724F" w:rsidRDefault="00927927" w:rsidP="00692618">
      <w:pPr>
        <w:rPr>
          <w:rFonts w:ascii="Calibri Light" w:hAnsi="Calibri Light"/>
          <w:sz w:val="16"/>
          <w:szCs w:val="16"/>
        </w:rPr>
      </w:pPr>
    </w:p>
    <w:p w14:paraId="343C0807" w14:textId="73B8AB8E" w:rsidR="00A63ABA" w:rsidRDefault="00692618" w:rsidP="00BD2FD7">
      <w:pPr>
        <w:spacing w:before="60" w:line="276" w:lineRule="auto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P</w:t>
      </w:r>
      <w:r w:rsidR="00FD68FF">
        <w:rPr>
          <w:rFonts w:ascii="Calibri Light" w:hAnsi="Calibri Light"/>
          <w:sz w:val="18"/>
          <w:szCs w:val="18"/>
        </w:rPr>
        <w:t xml:space="preserve">odaję poniższe dane </w:t>
      </w:r>
      <w:r w:rsidR="00720931" w:rsidRPr="00957647">
        <w:rPr>
          <w:rFonts w:ascii="Calibri Light" w:hAnsi="Calibri Light"/>
          <w:sz w:val="18"/>
          <w:szCs w:val="18"/>
        </w:rPr>
        <w:t>w celu ich zamieszc</w:t>
      </w:r>
      <w:r w:rsidR="00E54989" w:rsidRPr="00957647">
        <w:rPr>
          <w:rFonts w:ascii="Calibri Light" w:hAnsi="Calibri Light"/>
          <w:sz w:val="18"/>
          <w:szCs w:val="18"/>
        </w:rPr>
        <w:t>zenia w Rejestrze A</w:t>
      </w:r>
      <w:r w:rsidR="00917387" w:rsidRPr="00957647">
        <w:rPr>
          <w:rFonts w:ascii="Calibri Light" w:hAnsi="Calibri Light"/>
          <w:sz w:val="18"/>
          <w:szCs w:val="18"/>
        </w:rPr>
        <w:t>kcjonariuszy</w:t>
      </w:r>
      <w:r w:rsidR="00CF3955" w:rsidRPr="00957647">
        <w:rPr>
          <w:rFonts w:ascii="Calibri Light" w:hAnsi="Calibri Light"/>
          <w:sz w:val="18"/>
          <w:szCs w:val="18"/>
        </w:rPr>
        <w:t xml:space="preserve"> HUTY ŁABĘDY S.A.(dalej zwanej </w:t>
      </w:r>
      <w:r w:rsidR="008053D2">
        <w:rPr>
          <w:rFonts w:ascii="Calibri Light" w:hAnsi="Calibri Light"/>
          <w:sz w:val="18"/>
          <w:szCs w:val="18"/>
        </w:rPr>
        <w:t xml:space="preserve">także </w:t>
      </w:r>
      <w:r w:rsidR="00CF3955" w:rsidRPr="00957647">
        <w:rPr>
          <w:rFonts w:ascii="Calibri Light" w:hAnsi="Calibri Light"/>
          <w:sz w:val="18"/>
          <w:szCs w:val="18"/>
        </w:rPr>
        <w:t>EMITENT)</w:t>
      </w:r>
      <w:r w:rsidR="00917387" w:rsidRPr="00957647">
        <w:rPr>
          <w:rFonts w:ascii="Calibri Light" w:hAnsi="Calibri Light"/>
          <w:sz w:val="18"/>
          <w:szCs w:val="18"/>
        </w:rPr>
        <w:t xml:space="preserve"> </w:t>
      </w:r>
    </w:p>
    <w:p w14:paraId="0E9A502A" w14:textId="77777777" w:rsidR="00927927" w:rsidRPr="00BD2FD7" w:rsidRDefault="00927927" w:rsidP="00BD2FD7">
      <w:pPr>
        <w:spacing w:before="60" w:line="276" w:lineRule="auto"/>
        <w:rPr>
          <w:rFonts w:ascii="Calibri Light" w:hAnsi="Calibri Light"/>
          <w:sz w:val="18"/>
          <w:szCs w:val="18"/>
        </w:rPr>
      </w:pPr>
    </w:p>
    <w:tbl>
      <w:tblPr>
        <w:tblW w:w="48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563"/>
        <w:gridCol w:w="3054"/>
        <w:gridCol w:w="2346"/>
        <w:gridCol w:w="4063"/>
        <w:gridCol w:w="861"/>
        <w:gridCol w:w="2110"/>
      </w:tblGrid>
      <w:tr w:rsidR="0055263A" w:rsidRPr="00E75D2B" w14:paraId="00670A07" w14:textId="74E60813" w:rsidTr="00AA2CA5">
        <w:trPr>
          <w:trHeight w:val="51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2C82E6" w14:textId="77777777" w:rsidR="0043047A" w:rsidRPr="00E75D2B" w:rsidRDefault="0043047A" w:rsidP="00E75D2B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49CA80" w14:textId="58A00D56" w:rsidR="0043047A" w:rsidRPr="00E75D2B" w:rsidRDefault="0043047A" w:rsidP="00E75D2B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E75D2B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F209AE" w14:textId="5B3A26C4" w:rsidR="0043047A" w:rsidRPr="00784343" w:rsidRDefault="0043047A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6FBFE6" w14:textId="27C345E7" w:rsidR="0043047A" w:rsidRDefault="0043047A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DANE </w:t>
            </w:r>
          </w:p>
          <w:p w14:paraId="0D0D41F7" w14:textId="77777777" w:rsidR="00505E02" w:rsidRDefault="00505E02" w:rsidP="00B77707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WIDOCZNE W </w:t>
            </w:r>
          </w:p>
          <w:p w14:paraId="5A4CB947" w14:textId="73315750" w:rsidR="00505E02" w:rsidRPr="00FD68FF" w:rsidRDefault="0043047A" w:rsidP="00FD68FF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REJESTRZE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F768024" w14:textId="77777777" w:rsidR="0043047A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PODSTA</w:t>
            </w:r>
            <w:r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WA PRAWNA </w:t>
            </w:r>
          </w:p>
          <w:p w14:paraId="7386F1F5" w14:textId="77777777" w:rsidR="0043047A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UMIESZCZENIA DANYCH</w:t>
            </w: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 xml:space="preserve"> </w:t>
            </w:r>
          </w:p>
          <w:p w14:paraId="4C6CAE49" w14:textId="1AFD43E9" w:rsidR="0043047A" w:rsidRPr="00784343" w:rsidRDefault="0043047A" w:rsidP="00784343">
            <w:pPr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784343">
              <w:rPr>
                <w:rFonts w:asciiTheme="minorHAnsi" w:hAnsiTheme="minorHAnsi" w:cs="Calibri"/>
                <w:b/>
                <w:bCs/>
                <w:color w:val="FFFFFF"/>
                <w:sz w:val="16"/>
                <w:szCs w:val="16"/>
                <w:lang w:eastAsia="pl-PL"/>
              </w:rPr>
              <w:t>W REJESTRZE</w:t>
            </w:r>
          </w:p>
        </w:tc>
      </w:tr>
      <w:tr w:rsidR="0055263A" w:rsidRPr="00E75D2B" w14:paraId="77CC8385" w14:textId="5D1A2B50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FAA" w14:textId="168518A0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376796865" w:edGrp="everyone" w:colFirst="2" w:colLast="2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ADBA" w14:textId="39A65F30" w:rsidR="0005218E" w:rsidRPr="00957647" w:rsidRDefault="0005218E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NAZWISKO/</w:t>
            </w:r>
          </w:p>
          <w:p w14:paraId="0EF689E3" w14:textId="233EA239" w:rsidR="0005218E" w:rsidRPr="00957647" w:rsidRDefault="0005218E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33C4" w14:textId="77777777" w:rsidR="0005218E" w:rsidRPr="00481DBC" w:rsidRDefault="0005218E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FBD1" w14:textId="65C113BC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5A64" w14:textId="1D2B7FF7" w:rsidR="0005218E" w:rsidRPr="00481DBC" w:rsidRDefault="0005218E" w:rsidP="00E75D2B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</w:tc>
      </w:tr>
      <w:tr w:rsidR="0055263A" w:rsidRPr="00E75D2B" w14:paraId="440C0B12" w14:textId="247782C1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B304F1" w14:textId="0B0E6288" w:rsidR="0043047A" w:rsidRPr="00957647" w:rsidRDefault="0043047A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228472825" w:edGrp="everyone" w:colFirst="2" w:colLast="2"/>
            <w:permStart w:id="1926174997" w:edGrp="everyone" w:colFirst="3" w:colLast="3"/>
            <w:permEnd w:id="376796865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BDE734F" w14:textId="331FE8E9" w:rsidR="0043047A" w:rsidRPr="00957647" w:rsidRDefault="0043047A" w:rsidP="00E75D2B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IMIĘ/IMIONA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0BC59E" w14:textId="77777777" w:rsidR="0043047A" w:rsidRPr="00481DBC" w:rsidRDefault="0043047A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AD340" w14:textId="5EB82261" w:rsidR="0043047A" w:rsidRPr="00481DBC" w:rsidRDefault="0043047A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077DCC" w14:textId="321968BA" w:rsidR="0043047A" w:rsidRPr="00481DBC" w:rsidRDefault="0043047A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1CE81" w14:textId="726F3FBD" w:rsidR="0043047A" w:rsidRPr="00481DBC" w:rsidRDefault="0043047A" w:rsidP="00E75D2B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</w:tc>
      </w:tr>
      <w:tr w:rsidR="0055263A" w:rsidRPr="00E75D2B" w14:paraId="333AAB87" w14:textId="048286D0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FAB6" w14:textId="3B8AAF4C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2080780744" w:edGrp="everyone" w:colFirst="2" w:colLast="2"/>
            <w:permEnd w:id="228472825"/>
            <w:permEnd w:id="1926174997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435" w14:textId="00BDF65A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PESEL </w:t>
            </w:r>
            <w:r w:rsidRPr="00957647">
              <w:rPr>
                <w:rFonts w:ascii="Calibri Light" w:hAnsi="Calibri Light" w:cs="Calibri"/>
                <w:b/>
                <w:color w:val="000000"/>
                <w:sz w:val="22"/>
                <w:szCs w:val="22"/>
                <w:vertAlign w:val="superscript"/>
                <w:lang w:eastAsia="pl-PL"/>
              </w:rPr>
              <w:t>1.</w:t>
            </w: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F3B" w14:textId="77777777" w:rsidR="0005218E" w:rsidRPr="00481DBC" w:rsidRDefault="0005218E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6765" w14:textId="2FF0DAAB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5FBD" w14:textId="317B0A49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 prawny</w:t>
            </w:r>
          </w:p>
        </w:tc>
      </w:tr>
      <w:tr w:rsidR="0055263A" w:rsidRPr="00E75D2B" w14:paraId="7BA0CD72" w14:textId="5D6AB6D9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D3F0F" w14:textId="6B71D9E2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273574898" w:edGrp="everyone" w:colFirst="2" w:colLast="2"/>
            <w:permEnd w:id="2080780744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33A06" w14:textId="4B1C2632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KRS (Sp. ksh)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72E87A" w14:textId="77777777" w:rsidR="0005218E" w:rsidRPr="00481DBC" w:rsidRDefault="0005218E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8D7FB7" w14:textId="47A7DFA1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697456" w14:textId="15CE0154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prawny</w:t>
            </w:r>
          </w:p>
        </w:tc>
      </w:tr>
      <w:tr w:rsidR="0055263A" w:rsidRPr="00E75D2B" w14:paraId="720F9F3A" w14:textId="24156921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1C81" w14:textId="575F8EB4" w:rsidR="0005218E" w:rsidRPr="00957647" w:rsidRDefault="0005218E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735608000" w:edGrp="everyone" w:colFirst="2" w:colLast="2"/>
            <w:permEnd w:id="1273574898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2547" w14:textId="111BEC60" w:rsidR="0005218E" w:rsidRPr="00957647" w:rsidRDefault="0005218E" w:rsidP="00F27E5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NIP </w:t>
            </w:r>
            <w:r w:rsidRPr="00957647">
              <w:rPr>
                <w:rFonts w:ascii="Calibri Light" w:hAnsi="Calibri Light" w:cs="Calibri"/>
                <w:b/>
                <w:color w:val="000000"/>
                <w:sz w:val="22"/>
                <w:szCs w:val="22"/>
                <w:vertAlign w:val="superscript"/>
                <w:lang w:eastAsia="pl-PL"/>
              </w:rPr>
              <w:t>2.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363D" w14:textId="77777777" w:rsidR="0005218E" w:rsidRPr="00481DBC" w:rsidRDefault="0005218E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3D7" w14:textId="05C52BD5" w:rsidR="0005218E" w:rsidRPr="00481DBC" w:rsidRDefault="0005218E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E144" w14:textId="2CC1E143" w:rsidR="0005218E" w:rsidRPr="00481DBC" w:rsidRDefault="0005218E" w:rsidP="00E75D2B">
            <w:pPr>
              <w:suppressAutoHyphens w:val="0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Interes prawny</w:t>
            </w:r>
          </w:p>
        </w:tc>
      </w:tr>
      <w:permEnd w:id="735608000"/>
      <w:tr w:rsidR="0005218E" w:rsidRPr="00E75D2B" w14:paraId="6E7E65BF" w14:textId="77777777" w:rsidTr="00AA2CA5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E002" w14:textId="1C34307C" w:rsidR="0005218E" w:rsidRPr="00505E02" w:rsidRDefault="0005218E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pl-PL"/>
              </w:rPr>
            </w:pPr>
            <w:r w:rsidRPr="00BB3F2E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t>ADRES DO DORĘCZEŃ</w:t>
            </w:r>
          </w:p>
        </w:tc>
      </w:tr>
      <w:tr w:rsidR="0055263A" w:rsidRPr="00E75D2B" w14:paraId="6CEB1B81" w14:textId="59934FAF" w:rsidTr="006C107E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C7A2F" w14:textId="23417078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585850025" w:edGrp="everyone" w:colFirst="2" w:colLast="2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8D4001" w14:textId="62A887BE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0C0D47" w14:textId="77777777" w:rsidR="00BD2FD7" w:rsidRPr="00481DBC" w:rsidRDefault="00BD2FD7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B8E43D" w14:textId="1CD614CA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1F9" w14:textId="77777777" w:rsidR="00BD2FD7" w:rsidRPr="00481DBC" w:rsidRDefault="00BD2FD7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A189A7B" w14:textId="767AC5F1" w:rsidR="00BD2FD7" w:rsidRPr="00481DBC" w:rsidRDefault="00BD2FD7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0F5242A1" w14:textId="4E58A871" w:rsidTr="006C107E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30F" w14:textId="20846E48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2140210375" w:edGrp="everyone" w:colFirst="2" w:colLast="2"/>
            <w:permEnd w:id="1585850025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0B47" w14:textId="3A984813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263" w14:textId="77777777" w:rsidR="00BD2FD7" w:rsidRPr="00481DBC" w:rsidRDefault="00BD2FD7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5DFD" w14:textId="76EF5B8A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7166" w14:textId="5D084D97" w:rsidR="00BD2FD7" w:rsidRPr="00481DBC" w:rsidRDefault="00BD2FD7" w:rsidP="00B25174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115B1B73" w14:textId="33D84406" w:rsidTr="006C107E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EDCC2" w14:textId="13878CF6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2052074778" w:edGrp="everyone" w:colFirst="2" w:colLast="2"/>
            <w:permEnd w:id="2140210375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9B19E7" w14:textId="6775258F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EAE340" w14:textId="77777777" w:rsidR="00BD2FD7" w:rsidRPr="00481DBC" w:rsidRDefault="00BD2FD7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A1CD73" w14:textId="72DFE2A4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C28A" w14:textId="4F5FD3E5" w:rsidR="00BD2FD7" w:rsidRPr="00481DBC" w:rsidRDefault="00BD2FD7" w:rsidP="00B25174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097A8FCE" w14:textId="10E77F86" w:rsidTr="006C107E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0FE" w14:textId="523773CF" w:rsidR="00BD2FD7" w:rsidRPr="00957647" w:rsidRDefault="00BD2FD7" w:rsidP="00481DBC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permStart w:id="524561641" w:edGrp="everyone" w:colFirst="2" w:colLast="2"/>
            <w:permEnd w:id="2052074778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728C" w14:textId="64D7B0FA" w:rsidR="00BD2FD7" w:rsidRPr="00957647" w:rsidRDefault="00BD2FD7" w:rsidP="00B2517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3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E11" w14:textId="77777777" w:rsidR="00BD2FD7" w:rsidRPr="00481DBC" w:rsidRDefault="00BD2FD7" w:rsidP="008F2740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A7" w14:textId="257C4106" w:rsidR="00BD2FD7" w:rsidRPr="00481DBC" w:rsidRDefault="00BD2FD7" w:rsidP="00784343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7189" w14:textId="49E7CBC0" w:rsidR="00BD2FD7" w:rsidRPr="00481DBC" w:rsidRDefault="00BD2FD7" w:rsidP="00B25174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permEnd w:id="524561641"/>
      <w:tr w:rsidR="0005218E" w:rsidRPr="00E75D2B" w14:paraId="008ADACC" w14:textId="77777777" w:rsidTr="00AA2CA5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019" w14:textId="766EB569" w:rsidR="0005218E" w:rsidRPr="00505E02" w:rsidRDefault="0005218E" w:rsidP="00957647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22"/>
                <w:szCs w:val="22"/>
                <w:lang w:eastAsia="pl-PL"/>
              </w:rPr>
            </w:pPr>
            <w:r w:rsidRPr="00A90906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t>AKCJE</w:t>
            </w:r>
            <w:r w:rsidR="00BE375B" w:rsidRPr="00A90906">
              <w:rPr>
                <w:rFonts w:ascii="Calibri Light" w:hAnsi="Calibri Light" w:cs="Calibri"/>
                <w:b/>
                <w:color w:val="1F497D" w:themeColor="text2"/>
                <w:sz w:val="22"/>
                <w:szCs w:val="22"/>
                <w:lang w:eastAsia="pl-PL"/>
              </w:rPr>
              <w:t xml:space="preserve"> IMIENNE</w:t>
            </w:r>
          </w:p>
        </w:tc>
      </w:tr>
      <w:tr w:rsidR="0055263A" w:rsidRPr="00E75D2B" w14:paraId="77AC56A3" w14:textId="7C0C1909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7E1C" w14:textId="630F5134" w:rsidR="00BD2FD7" w:rsidRPr="00957647" w:rsidRDefault="00BD2FD7" w:rsidP="00EA6712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E035" w14:textId="7F5AD31A" w:rsidR="00BD2FD7" w:rsidRPr="00957647" w:rsidRDefault="00BD2FD7" w:rsidP="00EA6712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SERIA AKCJI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3655" w14:textId="6DD655EE" w:rsidR="00BD2FD7" w:rsidRPr="003A4C61" w:rsidRDefault="00BD2FD7" w:rsidP="00EA6712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3A4C61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4929AA" w14:textId="77777777" w:rsidR="0055263A" w:rsidRDefault="0055263A" w:rsidP="00EA6712">
            <w:pPr>
              <w:suppressAutoHyphens w:val="0"/>
              <w:jc w:val="center"/>
              <w:rPr>
                <w:rFonts w:ascii="Calibri Light" w:hAnsi="Calibri Light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Imię nazwisko współwłaścicieli</w:t>
            </w:r>
            <w:r w:rsidRPr="00481DBC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 akcji</w:t>
            </w:r>
            <w:r w:rsidR="00FD68FF" w:rsidRPr="0055263A">
              <w:rPr>
                <w:rFonts w:ascii="Calibri Light" w:hAnsi="Calibri Light" w:cs="Calibri"/>
                <w:b/>
                <w:sz w:val="16"/>
                <w:szCs w:val="16"/>
                <w:lang w:eastAsia="pl-PL"/>
              </w:rPr>
              <w:t xml:space="preserve"> </w:t>
            </w:r>
          </w:p>
          <w:p w14:paraId="4007985C" w14:textId="1B9A5708" w:rsidR="00BD2FD7" w:rsidRPr="0055263A" w:rsidRDefault="00FD68FF" w:rsidP="0055263A">
            <w:pPr>
              <w:suppressAutoHyphens w:val="0"/>
              <w:jc w:val="center"/>
              <w:rPr>
                <w:rFonts w:ascii="Calibri Light" w:hAnsi="Calibri Light" w:cs="Calibri"/>
                <w:sz w:val="16"/>
                <w:szCs w:val="16"/>
                <w:lang w:eastAsia="pl-PL"/>
              </w:rPr>
            </w:pPr>
            <w:r w:rsidRPr="0055263A">
              <w:rPr>
                <w:rFonts w:ascii="Calibri Light" w:hAnsi="Calibri Light" w:cs="Calibri"/>
                <w:sz w:val="16"/>
                <w:szCs w:val="16"/>
                <w:lang w:eastAsia="pl-PL"/>
              </w:rPr>
              <w:t xml:space="preserve">(Pole </w:t>
            </w:r>
            <w:r w:rsidR="0055263A" w:rsidRPr="0055263A">
              <w:rPr>
                <w:rFonts w:ascii="Calibri Light" w:hAnsi="Calibri Light" w:cs="Calibri"/>
                <w:sz w:val="16"/>
                <w:szCs w:val="16"/>
                <w:lang w:eastAsia="pl-PL"/>
              </w:rPr>
              <w:t xml:space="preserve">należy </w:t>
            </w:r>
            <w:r w:rsidRPr="0055263A">
              <w:rPr>
                <w:rFonts w:ascii="Calibri Light" w:hAnsi="Calibri Light" w:cs="Calibri"/>
                <w:sz w:val="16"/>
                <w:szCs w:val="16"/>
                <w:lang w:eastAsia="pl-PL"/>
              </w:rPr>
              <w:t>w</w:t>
            </w:r>
            <w:r w:rsidR="00BD2FD7" w:rsidRPr="0055263A">
              <w:rPr>
                <w:rFonts w:ascii="Calibri Light" w:hAnsi="Calibri Light" w:cs="Calibri"/>
                <w:sz w:val="16"/>
                <w:szCs w:val="16"/>
                <w:lang w:eastAsia="pl-PL"/>
              </w:rPr>
              <w:t>ypełnić jedynie, gdy występuje współwłasność akcji)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B3D4" w14:textId="77777777" w:rsidR="00BD2FD7" w:rsidRPr="00481DBC" w:rsidRDefault="00BD2FD7" w:rsidP="00EA6712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  <w:p w14:paraId="11912652" w14:textId="618DDAEF" w:rsidR="00BD2FD7" w:rsidRPr="00481DBC" w:rsidRDefault="00BD2FD7" w:rsidP="00EA6712">
            <w:pPr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C0A7" w14:textId="77777777" w:rsidR="00BD2FD7" w:rsidRPr="00481DBC" w:rsidRDefault="00BD2FD7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877D17D" w14:textId="1A14EE93" w:rsidR="00BD2FD7" w:rsidRPr="00481DBC" w:rsidRDefault="00BD2FD7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5F92E69A" w14:textId="0D4EB4D0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32A4A" w14:textId="5DAB291B" w:rsidR="00BD2FD7" w:rsidRPr="00957647" w:rsidRDefault="00BD2FD7" w:rsidP="00CB2ED3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021929600" w:edGrp="everyone" w:colFirst="3" w:colLast="3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84AE31" w14:textId="1427E5CD" w:rsidR="00BD2FD7" w:rsidRPr="00957647" w:rsidRDefault="00BD2FD7" w:rsidP="00CB2ED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OD NUMERU AKCJI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1B54C2" w14:textId="77777777" w:rsidR="00BD2FD7" w:rsidRPr="00481DBC" w:rsidRDefault="00BD2FD7" w:rsidP="00CB2ED3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D1507" w14:textId="13A09621" w:rsidR="00BD2FD7" w:rsidRPr="008F2740" w:rsidRDefault="00BD2FD7" w:rsidP="00CB2ED3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8C432" w14:textId="696A098F" w:rsidR="00BD2FD7" w:rsidRPr="00481DBC" w:rsidRDefault="00BD2FD7" w:rsidP="00EA6712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BB6EB6" w14:textId="77FBEE1D" w:rsidR="00BD2FD7" w:rsidRPr="00481DBC" w:rsidRDefault="00BD2FD7" w:rsidP="00EA6712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4C15DB8E" w14:textId="55073C7B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06EB" w14:textId="0A54DC42" w:rsidR="00BD2FD7" w:rsidRPr="00957647" w:rsidRDefault="00BD2FD7" w:rsidP="00CB2ED3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575617044" w:edGrp="everyone" w:colFirst="3" w:colLast="3"/>
            <w:permEnd w:id="1021929600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7B69" w14:textId="11C09F79" w:rsidR="00BD2FD7" w:rsidRPr="00957647" w:rsidRDefault="00BD2FD7" w:rsidP="00CB2ED3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DO NUMERU AKCJI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4056" w14:textId="08A4EBFF" w:rsidR="00BD2FD7" w:rsidRPr="00481DBC" w:rsidRDefault="00BD2FD7" w:rsidP="00CB2ED3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01E61" w14:textId="2FF23815" w:rsidR="00BD2FD7" w:rsidRPr="008F2740" w:rsidRDefault="00BD2FD7" w:rsidP="00CB2ED3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D84" w14:textId="5D6020F4" w:rsidR="00BD2FD7" w:rsidRPr="00481DBC" w:rsidRDefault="00BD2FD7" w:rsidP="00EA6712">
            <w:pPr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07F3" w14:textId="2F7376C3" w:rsidR="00BD2FD7" w:rsidRPr="00481DBC" w:rsidRDefault="00BD2FD7" w:rsidP="00EA6712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27938C05" w14:textId="76B27B29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4932A" w14:textId="74929595" w:rsidR="00BD2FD7" w:rsidRPr="00957647" w:rsidRDefault="00BD2FD7" w:rsidP="00EA6712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404583412" w:edGrp="everyone" w:colFirst="3" w:colLast="3"/>
            <w:permEnd w:id="575617044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4AE19" w14:textId="6657234C" w:rsidR="00BD2FD7" w:rsidRPr="00957647" w:rsidRDefault="00BD2FD7" w:rsidP="00EA6712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E7FB47" w14:textId="33D61AC2" w:rsidR="00BD2FD7" w:rsidRPr="00481DBC" w:rsidRDefault="00BD2FD7" w:rsidP="00EA6712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A9420" w14:textId="7A5E56A4" w:rsidR="00BD2FD7" w:rsidRPr="008F2740" w:rsidRDefault="00BD2FD7" w:rsidP="0032063E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85FF51" w14:textId="3ECA0476" w:rsidR="00BD2FD7" w:rsidRPr="00481DBC" w:rsidRDefault="00BD2FD7" w:rsidP="00EA6712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A08824" w14:textId="1856C342" w:rsidR="00BD2FD7" w:rsidRPr="00481DBC" w:rsidRDefault="00BD2FD7" w:rsidP="00EA6712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60187D1E" w14:textId="77777777" w:rsidTr="00AA2CA5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FE0C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498088297" w:edGrp="everyone" w:colFirst="3" w:colLast="3"/>
            <w:permEnd w:id="404583412"/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D261" w14:textId="77777777" w:rsidR="0055263A" w:rsidRDefault="00957647" w:rsidP="0055263A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ZASTAW </w:t>
            </w:r>
            <w:r w:rsidR="0055263A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NA</w:t>
            </w:r>
          </w:p>
          <w:p w14:paraId="3802D45F" w14:textId="4DD8843D" w:rsidR="00957647" w:rsidRPr="00957647" w:rsidRDefault="0055263A" w:rsidP="0055263A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AKCJACH </w:t>
            </w:r>
            <w:r w:rsidR="00067236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1B53" w14:textId="65F68431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</w:t>
            </w: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 ZASTAWCY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EB0" w14:textId="77777777" w:rsidR="00957647" w:rsidRPr="008F2740" w:rsidRDefault="00957647" w:rsidP="00957647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F7F8" w14:textId="06A0AE49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81B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1CAA3D06" w14:textId="77777777" w:rsidTr="00AA2CA5">
        <w:trPr>
          <w:trHeight w:val="24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164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128405058" w:edGrp="everyone" w:colFirst="3" w:colLast="3"/>
            <w:permEnd w:id="498088297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0E00" w14:textId="77777777" w:rsidR="00957647" w:rsidRPr="00957647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D337" w14:textId="7F8B5F27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E2F" w14:textId="77777777" w:rsidR="00957647" w:rsidRPr="008F2740" w:rsidRDefault="00957647" w:rsidP="00957647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3F6B" w14:textId="5D4AC8FC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CC87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71E96A94" w14:textId="77777777" w:rsidTr="00AA2CA5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5222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83528938" w:edGrp="everyone" w:colFirst="3" w:colLast="3"/>
            <w:permEnd w:id="1128405058"/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FB8B" w14:textId="77777777" w:rsidR="0055263A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UŻYTKOWANIE</w:t>
            </w:r>
          </w:p>
          <w:p w14:paraId="561CC4CE" w14:textId="065607BB" w:rsidR="00957647" w:rsidRPr="00957647" w:rsidRDefault="0055263A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AKCJI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069A" w14:textId="28E18E42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 UŻYTKOWNIKA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0DC7" w14:textId="77777777" w:rsidR="00957647" w:rsidRPr="008F2740" w:rsidRDefault="00957647" w:rsidP="00957647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389D" w14:textId="190D5AAB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8ACC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7D066572" w14:textId="77777777" w:rsidTr="00AA2CA5">
        <w:trPr>
          <w:trHeight w:val="24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BBB1" w14:textId="77777777" w:rsidR="00957647" w:rsidRPr="00957647" w:rsidRDefault="00957647" w:rsidP="00957647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439961524" w:edGrp="everyone" w:colFirst="3" w:colLast="3"/>
            <w:permEnd w:id="183528938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34B0" w14:textId="77777777" w:rsidR="00957647" w:rsidRPr="00957647" w:rsidRDefault="00957647" w:rsidP="00957647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3767" w14:textId="61BEFDDE" w:rsidR="00957647" w:rsidRPr="00481DBC" w:rsidRDefault="00F62F7C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0BC" w14:textId="77777777" w:rsidR="00957647" w:rsidRPr="008F2740" w:rsidRDefault="00957647" w:rsidP="00957647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473B" w14:textId="305C13E9" w:rsidR="00957647" w:rsidRPr="00481DBC" w:rsidRDefault="00957647" w:rsidP="00957647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A53216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7648" w14:textId="77777777" w:rsidR="00957647" w:rsidRPr="00481DBC" w:rsidRDefault="00957647" w:rsidP="00957647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7282DA2F" w14:textId="77777777" w:rsidTr="00AA2CA5">
        <w:trPr>
          <w:trHeight w:val="248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8860" w14:textId="6621B44A" w:rsidR="0055263A" w:rsidRPr="00957647" w:rsidRDefault="0055263A" w:rsidP="0023724F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1916085389" w:edGrp="everyone" w:colFirst="3" w:colLast="3"/>
            <w:permEnd w:id="439961524"/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1</w:t>
            </w:r>
            <w:r w:rsidR="0023724F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0</w:t>
            </w: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.</w:t>
            </w:r>
            <w:r w:rsidR="0023724F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7A02" w14:textId="5F0C5558" w:rsid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INNE</w:t>
            </w:r>
            <w:r w:rsidR="00AC1922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.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 (np. zajęcie </w:t>
            </w:r>
          </w:p>
          <w:p w14:paraId="2EEB5BDF" w14:textId="77777777" w:rsidR="0055263A" w:rsidRP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praw majątkowych)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3E71" w14:textId="560C5857" w:rsidR="0055263A" w:rsidRPr="00481DBC" w:rsidRDefault="00F62F7C" w:rsidP="0023724F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NAZWISKO/NAZWA,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35E2" w14:textId="724DFD3F" w:rsidR="0055263A" w:rsidRPr="008F2740" w:rsidRDefault="0055263A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EE9A" w14:textId="77777777" w:rsidR="0055263A" w:rsidRPr="00481DBC" w:rsidRDefault="0055263A" w:rsidP="00DB6A75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5911" w14:textId="77777777" w:rsidR="0055263A" w:rsidRPr="00481DBC" w:rsidRDefault="0055263A" w:rsidP="00DB6A75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2BBDDC3E" w14:textId="77777777" w:rsidTr="00AA2CA5">
        <w:trPr>
          <w:trHeight w:val="247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DA9A" w14:textId="77777777" w:rsidR="0055263A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852042851" w:edGrp="everyone" w:colFirst="3" w:colLast="3"/>
            <w:permEnd w:id="1916085389"/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529D3" w14:textId="77777777" w:rsidR="0055263A" w:rsidRPr="00957647" w:rsidRDefault="0055263A" w:rsidP="00DB6A75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D5C7" w14:textId="0C3AD520" w:rsidR="0055263A" w:rsidRPr="00481DBC" w:rsidRDefault="0055263A" w:rsidP="0023724F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  <w:r w:rsidR="0023724F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, dod. informacje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625C" w14:textId="0F865C8A" w:rsidR="0055263A" w:rsidRPr="008F2740" w:rsidRDefault="0055263A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540A" w14:textId="77777777" w:rsidR="0055263A" w:rsidRPr="00481DBC" w:rsidRDefault="0055263A" w:rsidP="00DB6A7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DDB2" w14:textId="77777777" w:rsidR="0055263A" w:rsidRPr="00481DBC" w:rsidRDefault="0055263A" w:rsidP="00DB6A75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permEnd w:id="852042851"/>
      <w:tr w:rsidR="0055263A" w:rsidRPr="00E75D2B" w14:paraId="62DACDBE" w14:textId="042F97F0" w:rsidTr="00AA2CA5">
        <w:trPr>
          <w:trHeight w:val="48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F889" w14:textId="78A30AA4" w:rsidR="00BD2FD7" w:rsidRPr="00A63ABA" w:rsidRDefault="00AA2CA5" w:rsidP="0023724F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</w:t>
            </w:r>
            <w:r w:rsidR="00A63ABA">
              <w:rPr>
                <w:rFonts w:ascii="Calibri Light" w:hAnsi="Calibri Light" w:cs="Calibri"/>
                <w:b/>
                <w:sz w:val="18"/>
                <w:szCs w:val="18"/>
                <w:vertAlign w:val="superscript"/>
                <w:lang w:eastAsia="pl-PL"/>
              </w:rPr>
              <w:t>3</w:t>
            </w:r>
            <w:r w:rsidR="00067236">
              <w:rPr>
                <w:rFonts w:ascii="Calibri Light" w:hAnsi="Calibri Light" w:cs="Calibri"/>
                <w:b/>
                <w:sz w:val="18"/>
                <w:szCs w:val="18"/>
                <w:vertAlign w:val="superscript"/>
                <w:lang w:eastAsia="pl-PL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6578" w14:textId="24DCD1E1" w:rsidR="00BD2FD7" w:rsidRPr="00957647" w:rsidRDefault="00BD2FD7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SERIA AKCJI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9BA3" w14:textId="65F6F905" w:rsidR="00BD2FD7" w:rsidRPr="00BD2FD7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</w:pPr>
            <w:r w:rsidRPr="00BD2FD7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163B8D" w14:textId="77777777" w:rsidR="0055263A" w:rsidRDefault="00BD2FD7" w:rsidP="0055263A">
            <w:pPr>
              <w:suppressAutoHyphens w:val="0"/>
              <w:jc w:val="center"/>
              <w:rPr>
                <w:rFonts w:ascii="Calibri Light" w:hAnsi="Calibri Light" w:cs="Calibri"/>
                <w:b/>
                <w:sz w:val="16"/>
                <w:szCs w:val="16"/>
                <w:lang w:eastAsia="pl-PL"/>
              </w:rPr>
            </w:pPr>
            <w:r w:rsidRPr="00481DBC">
              <w:rPr>
                <w:rFonts w:ascii="Calibri Light" w:hAnsi="Calibri Light" w:cs="Calibri"/>
                <w:sz w:val="16"/>
                <w:szCs w:val="16"/>
                <w:lang w:eastAsia="pl-PL"/>
              </w:rPr>
              <w:t xml:space="preserve"> </w:t>
            </w:r>
            <w:r w:rsidR="0055263A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>Imię nazwisko współwłaścicieli</w:t>
            </w:r>
            <w:r w:rsidR="0055263A" w:rsidRPr="00481DBC">
              <w:rPr>
                <w:rFonts w:ascii="Calibri Light" w:hAnsi="Calibri Light" w:cs="Calibri"/>
                <w:b/>
                <w:color w:val="000000"/>
                <w:sz w:val="18"/>
                <w:szCs w:val="18"/>
                <w:lang w:eastAsia="pl-PL"/>
              </w:rPr>
              <w:t xml:space="preserve"> akcji</w:t>
            </w:r>
            <w:r w:rsidR="0055263A" w:rsidRPr="0055263A">
              <w:rPr>
                <w:rFonts w:ascii="Calibri Light" w:hAnsi="Calibri Light" w:cs="Calibri"/>
                <w:b/>
                <w:sz w:val="16"/>
                <w:szCs w:val="16"/>
                <w:lang w:eastAsia="pl-PL"/>
              </w:rPr>
              <w:t xml:space="preserve"> </w:t>
            </w:r>
          </w:p>
          <w:p w14:paraId="0570ABE9" w14:textId="34F75276" w:rsidR="00BD2FD7" w:rsidRPr="00481DBC" w:rsidRDefault="0055263A" w:rsidP="0055263A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55263A">
              <w:rPr>
                <w:rFonts w:ascii="Calibri Light" w:hAnsi="Calibri Light" w:cs="Calibri"/>
                <w:sz w:val="16"/>
                <w:szCs w:val="16"/>
                <w:lang w:eastAsia="pl-PL"/>
              </w:rPr>
              <w:t>(Pole należy wypełnić jedynie, gdy występuje współwłasność akcji)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C15" w14:textId="57F90305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196" w14:textId="77777777" w:rsidR="00BD2FD7" w:rsidRPr="00481DBC" w:rsidRDefault="00BD2FD7" w:rsidP="00957647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Kodeks Spółek Handlowych</w:t>
            </w:r>
          </w:p>
          <w:p w14:paraId="06F43D28" w14:textId="3BC1A631" w:rsidR="00BD2FD7" w:rsidRPr="00481DBC" w:rsidRDefault="00BD2FD7" w:rsidP="00957647">
            <w:pPr>
              <w:jc w:val="center"/>
              <w:rPr>
                <w:rFonts w:ascii="Calibri Light" w:hAnsi="Calibri Light"/>
                <w:lang w:eastAsia="pl-PL"/>
              </w:rPr>
            </w:pPr>
          </w:p>
        </w:tc>
      </w:tr>
      <w:tr w:rsidR="0055263A" w:rsidRPr="00E75D2B" w14:paraId="2E853212" w14:textId="4875CD1D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B33" w14:textId="645613B7" w:rsidR="00BD2FD7" w:rsidRPr="00AA2CA5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701515097" w:edGrp="everyone" w:colFirst="3" w:colLast="3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4F618E" w14:textId="466C682C" w:rsidR="00BD2FD7" w:rsidRPr="00957647" w:rsidRDefault="00BD2FD7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OD NUMERU AKCJI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5E7282" w14:textId="77777777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D26D7A" w14:textId="0CE828A7" w:rsidR="00BD2FD7" w:rsidRPr="008F2740" w:rsidRDefault="00BD2FD7" w:rsidP="00A64DA4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color w:val="000000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AA9C" w14:textId="1DBD09B8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0427" w14:textId="462BA675" w:rsidR="00BD2FD7" w:rsidRPr="00481DBC" w:rsidRDefault="00BD2FD7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724F" w:rsidRPr="00E75D2B" w14:paraId="624C74BC" w14:textId="4CBA3DC3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5E5" w14:textId="2364C2D4" w:rsidR="00BD2FD7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712982895" w:edGrp="everyone" w:colFirst="3" w:colLast="3"/>
            <w:permEnd w:id="701515097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9943" w14:textId="47E54C1B" w:rsidR="00BD2FD7" w:rsidRPr="00957647" w:rsidRDefault="00BD2FD7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DO NUMERU AKCJI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55C" w14:textId="77777777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51D70" w14:textId="416C3F13" w:rsidR="00BD2FD7" w:rsidRPr="008F2740" w:rsidRDefault="00BD2FD7" w:rsidP="00A64DA4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color w:val="000000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A933" w14:textId="14B688E0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FBCC" w14:textId="144A3517" w:rsidR="00BD2FD7" w:rsidRPr="00481DBC" w:rsidRDefault="00BD2FD7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55263A" w:rsidRPr="00E75D2B" w14:paraId="760F4521" w14:textId="7B18D474" w:rsidTr="00AA2CA5">
        <w:trPr>
          <w:trHeight w:val="2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1B1" w14:textId="23B3E511" w:rsidR="00BD2FD7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9720416" w:edGrp="everyone" w:colFirst="3" w:colLast="3"/>
            <w:permEnd w:id="1712982895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11.3.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3DE2D5" w14:textId="61505E26" w:rsidR="00BD2FD7" w:rsidRPr="00957647" w:rsidRDefault="00BD2FD7" w:rsidP="00A64DA4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33F5EC" w14:textId="77777777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293CE" w14:textId="70BC9368" w:rsidR="00BD2FD7" w:rsidRPr="008F2740" w:rsidRDefault="00BD2FD7" w:rsidP="00A64DA4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  <w:r w:rsidRPr="008F2740">
              <w:rPr>
                <w:rFonts w:ascii="Calibri Light" w:hAnsi="Calibri Light" w:cs="Calibri"/>
                <w:color w:val="000000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31D4" w14:textId="59005F85" w:rsidR="00BD2FD7" w:rsidRPr="00481DBC" w:rsidRDefault="00BD2FD7" w:rsidP="00A64DA4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7CB8" w14:textId="5D75474D" w:rsidR="00BD2FD7" w:rsidRPr="00481DBC" w:rsidRDefault="00BD2FD7" w:rsidP="00A64DA4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30B1EB63" w14:textId="44F9A55C" w:rsidTr="00AA2CA5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8AC" w14:textId="07EC271A" w:rsidR="00AA2CA5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313098608" w:edGrp="everyone" w:colFirst="3" w:colLast="3"/>
            <w:permEnd w:id="9720416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CDCB" w14:textId="77777777" w:rsidR="00AA2CA5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ZASTAW </w:t>
            </w: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NA</w:t>
            </w:r>
          </w:p>
          <w:p w14:paraId="23513247" w14:textId="2D73562B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AKCJACH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ACEF" w14:textId="7DB5F2A1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81AC" w14:textId="77777777" w:rsidR="00AA2CA5" w:rsidRPr="008F2740" w:rsidRDefault="00AA2CA5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5BD6" w14:textId="128C4C7E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01C7" w14:textId="458491E0" w:rsidR="00AA2CA5" w:rsidRPr="00481DBC" w:rsidRDefault="00AA2CA5" w:rsidP="00AA2CA5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4742965D" w14:textId="785C906F" w:rsidTr="00AA2CA5">
        <w:trPr>
          <w:trHeight w:val="20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B30" w14:textId="77777777" w:rsidR="00AA2CA5" w:rsidRPr="00957647" w:rsidRDefault="00AA2CA5" w:rsidP="00AA2CA5">
            <w:pPr>
              <w:pStyle w:val="Akapitzlist"/>
              <w:numPr>
                <w:ilvl w:val="1"/>
                <w:numId w:val="49"/>
              </w:numPr>
              <w:suppressAutoHyphens w:val="0"/>
              <w:ind w:firstLine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1274168259" w:edGrp="everyone" w:colFirst="3" w:colLast="3"/>
            <w:permEnd w:id="1313098608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E4C4" w14:textId="77777777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3C42" w14:textId="6DCEEC22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449" w14:textId="77777777" w:rsidR="00AA2CA5" w:rsidRPr="008F2740" w:rsidRDefault="00AA2CA5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815D" w14:textId="7C870637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CDBE" w14:textId="6FF46C26" w:rsidR="00AA2CA5" w:rsidRPr="00481DBC" w:rsidRDefault="00AA2CA5" w:rsidP="00AA2CA5">
            <w:pP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A2CA5" w:rsidRPr="00E75D2B" w14:paraId="588F94EB" w14:textId="1FCEAF4F" w:rsidTr="00AA2CA5">
        <w:trPr>
          <w:trHeight w:val="2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C8E" w14:textId="79137F09" w:rsidR="00AA2CA5" w:rsidRPr="00957647" w:rsidRDefault="00AA2CA5" w:rsidP="00AA2CA5">
            <w:pPr>
              <w:pStyle w:val="Akapitzlist"/>
              <w:suppressAutoHyphens w:val="0"/>
              <w:ind w:left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permStart w:id="74462561" w:edGrp="everyone" w:colFirst="3" w:colLast="3"/>
            <w:permEnd w:id="1274168259"/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11.5.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A4D" w14:textId="77777777" w:rsidR="00AA2CA5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>UŻYTKOWANIE</w:t>
            </w:r>
          </w:p>
          <w:p w14:paraId="1D0FEB46" w14:textId="3CBD832B" w:rsidR="00AA2CA5" w:rsidRPr="00957647" w:rsidRDefault="00AA2CA5" w:rsidP="00AA2CA5">
            <w:pPr>
              <w:suppressAutoHyphens w:val="0"/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sz w:val="18"/>
                <w:szCs w:val="18"/>
                <w:lang w:eastAsia="pl-PL"/>
              </w:rPr>
              <w:t xml:space="preserve">AKCJI 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FD08" w14:textId="2E8DEDA1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IMIĘ NAZWISKO/NAZWA,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2CA" w14:textId="77777777" w:rsidR="00AA2CA5" w:rsidRPr="008F2740" w:rsidRDefault="00AA2CA5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C418" w14:textId="05B3B861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B4DF" w14:textId="4E43267B" w:rsidR="00AA2CA5" w:rsidRPr="00481DBC" w:rsidRDefault="00AA2CA5" w:rsidP="00AA2CA5">
            <w:pPr>
              <w:rPr>
                <w:rFonts w:ascii="Calibri Light" w:hAnsi="Calibri Light"/>
                <w:lang w:eastAsia="pl-PL"/>
              </w:rPr>
            </w:pPr>
          </w:p>
        </w:tc>
      </w:tr>
      <w:tr w:rsidR="00AA2CA5" w:rsidRPr="00E75D2B" w14:paraId="5BCD3A3E" w14:textId="3CB70DB2" w:rsidTr="00AA2CA5">
        <w:trPr>
          <w:trHeight w:val="240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A9D" w14:textId="41E2B290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permStart w:id="184902909" w:edGrp="everyone" w:colFirst="3" w:colLast="3"/>
            <w:permEnd w:id="74462561"/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5214" w14:textId="77777777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BF9F" w14:textId="4EE9ED9F" w:rsidR="00AA2CA5" w:rsidRPr="00481DBC" w:rsidRDefault="00F62F7C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>ADRES DO DORĘCZEŃ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C23" w14:textId="77777777" w:rsidR="00AA2CA5" w:rsidRPr="008F2740" w:rsidRDefault="00AA2CA5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C5BD" w14:textId="721908EE" w:rsidR="00AA2CA5" w:rsidRPr="00481DBC" w:rsidRDefault="00AA2CA5" w:rsidP="00AA2CA5">
            <w:pPr>
              <w:suppressAutoHyphens w:val="0"/>
              <w:jc w:val="center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B39B" w14:textId="47AA4F8E" w:rsidR="00AA2CA5" w:rsidRPr="00481DBC" w:rsidRDefault="00AA2CA5" w:rsidP="00AA2CA5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C1922" w:rsidRPr="00E75D2B" w14:paraId="3279165F" w14:textId="59B4E968" w:rsidTr="00AC1922">
        <w:trPr>
          <w:trHeight w:val="23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13D0" w14:textId="53B81EE1" w:rsidR="00AC1922" w:rsidRPr="00957647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2136827079" w:edGrp="everyone" w:colFirst="3" w:colLast="3"/>
            <w:permEnd w:id="184902909"/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11.6.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D2C" w14:textId="7732F30C" w:rsidR="00AC1922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 w:rsidRPr="00957647"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INNE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4</w:t>
            </w:r>
            <w:r w:rsidR="00067236"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>.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</w:t>
            </w: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 xml:space="preserve"> (np. zajęcie </w:t>
            </w:r>
          </w:p>
          <w:p w14:paraId="6CA3332E" w14:textId="0AF1F4F3" w:rsidR="00AC1922" w:rsidRPr="0055263A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  <w:t>praw majątkowych)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0CA" w14:textId="68A2F2C4" w:rsidR="00AC1922" w:rsidRPr="00481DBC" w:rsidRDefault="00F62F7C" w:rsidP="00AC1922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IMIĘ NAZWISKO/NAZWA,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8C1C" w14:textId="58BDDA74" w:rsidR="00AC1922" w:rsidRPr="008F2740" w:rsidRDefault="00AC1922" w:rsidP="008F2740">
            <w:pPr>
              <w:suppressAutoHyphens w:val="0"/>
              <w:rPr>
                <w:rFonts w:ascii="Calibri Light" w:hAnsi="Calibri Light" w:cs="Calibri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454" w14:textId="02320920" w:rsidR="00AC1922" w:rsidRPr="00481DBC" w:rsidRDefault="00AC1922" w:rsidP="00AC1922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  <w:r w:rsidRPr="00481DBC">
              <w:rPr>
                <w:rFonts w:ascii="Calibri Light" w:hAnsi="Calibri Light" w:cs="Calibr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C194" w14:textId="324EE711" w:rsidR="00AC1922" w:rsidRPr="00481DBC" w:rsidRDefault="00AC1922" w:rsidP="00AC1922">
            <w:pPr>
              <w:suppressAutoHyphens w:val="0"/>
              <w:rPr>
                <w:rFonts w:ascii="Calibri Light" w:hAnsi="Calibri Light"/>
                <w:lang w:eastAsia="pl-PL"/>
              </w:rPr>
            </w:pPr>
          </w:p>
        </w:tc>
      </w:tr>
      <w:tr w:rsidR="00AC1922" w:rsidRPr="00E75D2B" w14:paraId="3B13768C" w14:textId="77777777" w:rsidTr="00AC1922">
        <w:trPr>
          <w:trHeight w:val="231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590" w14:textId="77777777" w:rsidR="00AC1922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  <w:permStart w:id="91972170" w:edGrp="everyone" w:colFirst="3" w:colLast="3"/>
            <w:permEnd w:id="2136827079"/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76B8" w14:textId="77777777" w:rsidR="00AC1922" w:rsidRPr="00957647" w:rsidRDefault="00AC1922" w:rsidP="00AC1922">
            <w:pPr>
              <w:suppressAutoHyphens w:val="0"/>
              <w:rPr>
                <w:rFonts w:ascii="Calibri Light" w:hAnsi="Calibri Light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EF51" w14:textId="15BB6555" w:rsidR="00AC1922" w:rsidRDefault="00AC1922" w:rsidP="00AC1922">
            <w:pPr>
              <w:suppressAutoHyphens w:val="0"/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  <w:lang w:eastAsia="pl-PL"/>
              </w:rPr>
              <w:t xml:space="preserve">adres do doręczeń, dod. informacje 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4FC6" w14:textId="0EB47479" w:rsidR="00AC1922" w:rsidRPr="008F2740" w:rsidRDefault="00AC1922" w:rsidP="008F2740">
            <w:pPr>
              <w:suppressAutoHyphens w:val="0"/>
              <w:rPr>
                <w:rFonts w:ascii="Calibri Light" w:hAnsi="Calibri Light" w:cs="Calibr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6474" w14:textId="77777777" w:rsidR="00AC1922" w:rsidRPr="00481DBC" w:rsidRDefault="00AC1922" w:rsidP="00AC1922">
            <w:pPr>
              <w:suppressAutoHyphens w:val="0"/>
              <w:jc w:val="center"/>
              <w:rPr>
                <w:rFonts w:ascii="Calibri Light" w:hAnsi="Calibri Light"/>
                <w:lang w:eastAsia="pl-PL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83FE" w14:textId="77777777" w:rsidR="00AC1922" w:rsidRPr="00481DBC" w:rsidRDefault="00AC1922" w:rsidP="00AC1922">
            <w:pPr>
              <w:suppressAutoHyphens w:val="0"/>
              <w:rPr>
                <w:rFonts w:ascii="Calibri Light" w:hAnsi="Calibri Light" w:cs="Calibri"/>
                <w:sz w:val="18"/>
                <w:szCs w:val="18"/>
                <w:lang w:eastAsia="pl-PL"/>
              </w:rPr>
            </w:pPr>
          </w:p>
        </w:tc>
      </w:tr>
      <w:permEnd w:id="91972170"/>
    </w:tbl>
    <w:p w14:paraId="07E57C55" w14:textId="77777777" w:rsidR="00440F0B" w:rsidRDefault="00440F0B" w:rsidP="00440F0B">
      <w:pPr>
        <w:suppressAutoHyphens w:val="0"/>
        <w:ind w:hanging="426"/>
        <w:rPr>
          <w:rFonts w:ascii="Calibri" w:hAnsi="Calibri" w:cs="Calibri"/>
          <w:b/>
          <w:bCs/>
          <w:color w:val="0070C0"/>
          <w:sz w:val="18"/>
          <w:szCs w:val="18"/>
          <w:lang w:eastAsia="pl-PL"/>
        </w:rPr>
      </w:pPr>
    </w:p>
    <w:p w14:paraId="121A74D1" w14:textId="5326A4C4" w:rsidR="00440F0B" w:rsidRPr="00957647" w:rsidRDefault="00440F0B" w:rsidP="00440F0B">
      <w:pPr>
        <w:suppressAutoHyphens w:val="0"/>
        <w:ind w:hanging="426"/>
        <w:rPr>
          <w:rFonts w:ascii="Calibri" w:hAnsi="Calibri" w:cs="Calibri"/>
          <w:b/>
          <w:bCs/>
          <w:sz w:val="18"/>
          <w:szCs w:val="18"/>
          <w:lang w:eastAsia="pl-PL"/>
        </w:rPr>
      </w:pPr>
      <w:r w:rsidRPr="00957647">
        <w:rPr>
          <w:rFonts w:ascii="Calibri" w:hAnsi="Calibri" w:cs="Calibri"/>
          <w:b/>
          <w:bCs/>
          <w:sz w:val="18"/>
          <w:szCs w:val="18"/>
          <w:lang w:eastAsia="pl-PL"/>
        </w:rPr>
        <w:t>ZGODA NA KOMUNIKACJĘ ELEKTRONICZNĄ ZE SPÓŁKĄ I DOMEM MAKLERSKIM</w:t>
      </w:r>
    </w:p>
    <w:p w14:paraId="716ED6DB" w14:textId="77777777" w:rsidR="009E749B" w:rsidRDefault="009E3C7A" w:rsidP="009E749B">
      <w:pPr>
        <w:spacing w:before="60" w:line="276" w:lineRule="auto"/>
        <w:ind w:hanging="426"/>
        <w:jc w:val="both"/>
        <w:rPr>
          <w:rFonts w:ascii="Arial Narrow" w:hAnsi="Arial Narrow"/>
          <w:b/>
          <w:sz w:val="18"/>
          <w:szCs w:val="18"/>
        </w:rPr>
      </w:pPr>
      <w:r w:rsidRPr="00BB3F2E">
        <w:rPr>
          <w:rFonts w:ascii="Arial Narrow" w:hAnsi="Arial Narrow"/>
          <w:b/>
          <w:sz w:val="18"/>
          <w:szCs w:val="18"/>
        </w:rPr>
        <w:t>OŚWIADCZAM, ŻE:</w:t>
      </w:r>
    </w:p>
    <w:p w14:paraId="6BEBBD4B" w14:textId="530ABAE9" w:rsidR="00F07A81" w:rsidRPr="009E749B" w:rsidRDefault="00CF3955" w:rsidP="009E749B">
      <w:pPr>
        <w:pStyle w:val="Akapitzlist"/>
        <w:numPr>
          <w:ilvl w:val="0"/>
          <w:numId w:val="50"/>
        </w:numPr>
        <w:spacing w:before="60" w:line="276" w:lineRule="auto"/>
        <w:ind w:left="0" w:hanging="284"/>
        <w:jc w:val="both"/>
        <w:rPr>
          <w:rFonts w:ascii="Arial Narrow" w:hAnsi="Arial Narrow"/>
          <w:b/>
          <w:sz w:val="18"/>
          <w:szCs w:val="18"/>
        </w:rPr>
      </w:pPr>
      <w:r w:rsidRPr="009E749B">
        <w:rPr>
          <w:rFonts w:ascii="Arial Narrow" w:hAnsi="Arial Narrow"/>
          <w:sz w:val="18"/>
          <w:szCs w:val="18"/>
        </w:rPr>
        <w:t>Wyrażam</w:t>
      </w:r>
      <w:r w:rsidR="00AA2CA5" w:rsidRPr="009E749B">
        <w:rPr>
          <w:rFonts w:ascii="Arial Narrow" w:hAnsi="Arial Narrow"/>
          <w:sz w:val="18"/>
          <w:szCs w:val="18"/>
        </w:rPr>
        <w:t>/wyrażamy</w:t>
      </w:r>
      <w:r w:rsidRPr="009E749B">
        <w:rPr>
          <w:rFonts w:ascii="Arial Narrow" w:hAnsi="Arial Narrow"/>
          <w:sz w:val="18"/>
          <w:szCs w:val="18"/>
        </w:rPr>
        <w:t xml:space="preserve"> zgodę na komunikację</w:t>
      </w:r>
      <w:r w:rsidR="008053D2">
        <w:rPr>
          <w:rFonts w:ascii="Arial Narrow" w:hAnsi="Arial Narrow"/>
          <w:sz w:val="18"/>
          <w:szCs w:val="18"/>
        </w:rPr>
        <w:t>,</w:t>
      </w:r>
      <w:r w:rsidRPr="009E749B">
        <w:rPr>
          <w:rFonts w:ascii="Arial Narrow" w:hAnsi="Arial Narrow"/>
          <w:sz w:val="18"/>
          <w:szCs w:val="18"/>
        </w:rPr>
        <w:t xml:space="preserve"> z Emitentem oraz </w:t>
      </w:r>
      <w:r w:rsidR="009E749B" w:rsidRPr="009E749B">
        <w:rPr>
          <w:rFonts w:ascii="Arial Narrow" w:hAnsi="Arial Narrow"/>
          <w:sz w:val="18"/>
          <w:szCs w:val="18"/>
        </w:rPr>
        <w:t xml:space="preserve">Domem Maklerskim </w:t>
      </w:r>
      <w:r w:rsidRPr="009E749B">
        <w:rPr>
          <w:rFonts w:ascii="Arial Narrow" w:hAnsi="Arial Narrow"/>
          <w:sz w:val="18"/>
          <w:szCs w:val="18"/>
        </w:rPr>
        <w:t xml:space="preserve">prowadzącym rejestr akcjonariuszy </w:t>
      </w:r>
      <w:r w:rsidR="004B7BB1" w:rsidRPr="009E749B">
        <w:rPr>
          <w:rFonts w:ascii="Arial Narrow" w:hAnsi="Arial Narrow"/>
          <w:sz w:val="18"/>
          <w:szCs w:val="18"/>
        </w:rPr>
        <w:t>HUTY ŁABĘDY S.A.</w:t>
      </w:r>
      <w:r w:rsidRPr="009E749B">
        <w:rPr>
          <w:rFonts w:ascii="Arial Narrow" w:hAnsi="Arial Narrow"/>
          <w:sz w:val="18"/>
          <w:szCs w:val="18"/>
        </w:rPr>
        <w:t>, za</w:t>
      </w:r>
      <w:r w:rsidR="00F07A81" w:rsidRPr="009E749B">
        <w:rPr>
          <w:rFonts w:ascii="Arial Narrow" w:hAnsi="Arial Narrow"/>
          <w:sz w:val="18"/>
          <w:szCs w:val="18"/>
        </w:rPr>
        <w:t xml:space="preserve"> pośrednictwem:</w:t>
      </w:r>
    </w:p>
    <w:permStart w:id="1197224911" w:edGrp="everyone"/>
    <w:p w14:paraId="002373AD" w14:textId="3F5ECAD2" w:rsidR="00CF3955" w:rsidRDefault="00B903AE" w:rsidP="009E749B">
      <w:pPr>
        <w:pStyle w:val="Akapitzlist"/>
        <w:spacing w:before="60" w:line="276" w:lineRule="auto"/>
        <w:ind w:left="-284"/>
        <w:jc w:val="both"/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</w:pPr>
      <w:r w:rsidRPr="00957647"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D07E8" wp14:editId="7E87A2F2">
                <wp:simplePos x="0" y="0"/>
                <wp:positionH relativeFrom="column">
                  <wp:posOffset>8210550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5F47" id="Prostokąt 7" o:spid="_x0000_s1026" style="position:absolute;margin-left:646.5pt;margin-top:.5pt;width:12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" fillcolor="white [3201]" strokecolor="black [3200]" strokeweight="2pt"/>
            </w:pict>
          </mc:Fallback>
        </mc:AlternateContent>
      </w:r>
      <w:r w:rsidR="00F07A81" w:rsidRPr="00957647"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05D5" wp14:editId="45E855A6">
                <wp:simplePos x="0" y="0"/>
                <wp:positionH relativeFrom="column">
                  <wp:posOffset>8794750</wp:posOffset>
                </wp:positionH>
                <wp:positionV relativeFrom="paragraph">
                  <wp:posOffset>2540</wp:posOffset>
                </wp:positionV>
                <wp:extent cx="1524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EF7E" id="Prostokąt 4" o:spid="_x0000_s1026" style="position:absolute;margin-left:692.5pt;margin-top:.2pt;width:12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" fillcolor="white [3201]" strokecolor="black [3200]" strokeweight="2pt"/>
            </w:pict>
          </mc:Fallback>
        </mc:AlternateContent>
      </w:r>
      <w:permEnd w:id="1197224911"/>
      <w:r w:rsidR="009E749B">
        <w:rPr>
          <w:rFonts w:ascii="Arial Narrow" w:hAnsi="Arial Narrow"/>
          <w:sz w:val="18"/>
          <w:szCs w:val="18"/>
        </w:rPr>
        <w:t xml:space="preserve">1.1.    </w:t>
      </w:r>
      <w:r w:rsidR="00CF3955" w:rsidRPr="00957647">
        <w:rPr>
          <w:rFonts w:ascii="Arial Narrow" w:hAnsi="Arial Narrow"/>
          <w:sz w:val="18"/>
          <w:szCs w:val="18"/>
        </w:rPr>
        <w:t>poczty elektronicznej, zgodnie z treścią art. 328</w:t>
      </w:r>
      <w:r w:rsidR="00A5614D" w:rsidRPr="00957647">
        <w:rPr>
          <w:rFonts w:ascii="Arial Narrow" w:hAnsi="Arial Narrow"/>
          <w:sz w:val="18"/>
          <w:szCs w:val="18"/>
          <w:vertAlign w:val="superscript"/>
        </w:rPr>
        <w:t>3</w:t>
      </w:r>
      <w:r w:rsidR="00CF3955" w:rsidRPr="0095764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CF3955" w:rsidRPr="00957647">
        <w:rPr>
          <w:rFonts w:ascii="Arial Narrow" w:hAnsi="Arial Narrow"/>
          <w:sz w:val="18"/>
          <w:szCs w:val="18"/>
        </w:rPr>
        <w:t xml:space="preserve">§1 ust. 5 ustawy z dnia 15 </w:t>
      </w:r>
      <w:r w:rsidR="00CF3955" w:rsidRPr="006E3BED">
        <w:rPr>
          <w:rFonts w:ascii="Arial Narrow" w:hAnsi="Arial Narrow"/>
          <w:sz w:val="18"/>
          <w:szCs w:val="18"/>
        </w:rPr>
        <w:t>września 2000 roku Kodeks Spółek Handlowych</w:t>
      </w:r>
      <w:r w:rsidR="00F07A81" w:rsidRPr="006E3BED">
        <w:rPr>
          <w:rFonts w:ascii="Arial Narrow" w:hAnsi="Arial Narrow"/>
          <w:sz w:val="18"/>
          <w:szCs w:val="18"/>
        </w:rPr>
        <w:t>, na</w:t>
      </w:r>
      <w:r w:rsidR="00F07A81">
        <w:rPr>
          <w:rFonts w:ascii="Arial Narrow" w:hAnsi="Arial Narrow"/>
          <w:sz w:val="18"/>
          <w:szCs w:val="18"/>
        </w:rPr>
        <w:t xml:space="preserve"> </w:t>
      </w:r>
      <w:r w:rsidR="00F07A81" w:rsidRPr="00957647">
        <w:rPr>
          <w:rFonts w:ascii="Arial Narrow" w:hAnsi="Arial Narrow"/>
          <w:sz w:val="18"/>
          <w:szCs w:val="18"/>
        </w:rPr>
        <w:t xml:space="preserve">adres email </w:t>
      </w:r>
      <w:permStart w:id="2127236970" w:edGrp="everyone"/>
      <w:proofErr w:type="gramStart"/>
      <w:r w:rsidR="00F07A81">
        <w:rPr>
          <w:rFonts w:ascii="Arial Narrow" w:hAnsi="Arial Narrow"/>
          <w:sz w:val="18"/>
          <w:szCs w:val="18"/>
        </w:rPr>
        <w:t>______</w:t>
      </w:r>
      <w:r>
        <w:rPr>
          <w:rFonts w:ascii="Arial Narrow" w:hAnsi="Arial Narrow"/>
          <w:sz w:val="18"/>
          <w:szCs w:val="18"/>
        </w:rPr>
        <w:t>___________________________</w:t>
      </w:r>
      <w:r w:rsidR="00F07A81">
        <w:rPr>
          <w:rFonts w:ascii="Arial Narrow" w:hAnsi="Arial Narrow"/>
          <w:sz w:val="18"/>
          <w:szCs w:val="18"/>
        </w:rPr>
        <w:t>____</w:t>
      </w:r>
      <w:permEnd w:id="2127236970"/>
      <w:r w:rsidR="00CF3955" w:rsidRPr="00957647">
        <w:rPr>
          <w:rFonts w:ascii="Arial Narrow" w:hAnsi="Arial Narrow"/>
          <w:sz w:val="18"/>
          <w:szCs w:val="18"/>
        </w:rPr>
        <w:t>;</w:t>
      </w:r>
      <w:r>
        <w:rPr>
          <w:rFonts w:ascii="Arial Narrow" w:hAnsi="Arial Narrow"/>
          <w:sz w:val="18"/>
          <w:szCs w:val="18"/>
        </w:rPr>
        <w:t xml:space="preserve">   </w:t>
      </w:r>
      <w:r w:rsidR="00CF3955" w:rsidRPr="00957647">
        <w:rPr>
          <w:rFonts w:ascii="Arial Narrow" w:hAnsi="Arial Narrow"/>
          <w:sz w:val="18"/>
          <w:szCs w:val="18"/>
        </w:rPr>
        <w:t xml:space="preserve"> </w:t>
      </w:r>
      <w:r w:rsidR="00784343" w:rsidRPr="00BB3F2E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>TAK</w:t>
      </w:r>
      <w:proofErr w:type="gramEnd"/>
      <w:r w:rsidR="00784343" w:rsidRPr="00BB3F2E"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  <w:t xml:space="preserve">             NIE</w:t>
      </w:r>
    </w:p>
    <w:permStart w:id="147664922" w:edGrp="everyone"/>
    <w:p w14:paraId="25392A06" w14:textId="61350E05" w:rsidR="00F07A81" w:rsidRDefault="00B903AE" w:rsidP="009E749B">
      <w:pPr>
        <w:pStyle w:val="Akapitzlist"/>
        <w:spacing w:before="60" w:line="276" w:lineRule="auto"/>
        <w:ind w:left="-142" w:hanging="142"/>
        <w:jc w:val="both"/>
        <w:rPr>
          <w:rFonts w:ascii="Arial Narrow" w:hAnsi="Arial Narrow"/>
          <w:b/>
          <w:noProof/>
          <w:sz w:val="18"/>
          <w:szCs w:val="18"/>
          <w:shd w:val="clear" w:color="auto" w:fill="C6D9F1" w:themeFill="text2" w:themeFillTint="33"/>
          <w:lang w:eastAsia="pl-PL"/>
        </w:rPr>
      </w:pP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E6A6" wp14:editId="0D39E339">
                <wp:simplePos x="0" y="0"/>
                <wp:positionH relativeFrom="column">
                  <wp:posOffset>3216910</wp:posOffset>
                </wp:positionH>
                <wp:positionV relativeFrom="paragraph">
                  <wp:posOffset>8255</wp:posOffset>
                </wp:positionV>
                <wp:extent cx="15240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5DA29" id="Prostokąt 2" o:spid="_x0000_s1026" style="position:absolute;margin-left:253.3pt;margin-top:.65pt;width:12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" fillcolor="white [3201]" strokecolor="black [3200]" strokeweight="2pt"/>
            </w:pict>
          </mc:Fallback>
        </mc:AlternateContent>
      </w:r>
      <w:r w:rsidRPr="00F07A81"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FAEA1" wp14:editId="41755EBE">
                <wp:simplePos x="0" y="0"/>
                <wp:positionH relativeFrom="column">
                  <wp:posOffset>3713480</wp:posOffset>
                </wp:positionH>
                <wp:positionV relativeFrom="paragraph">
                  <wp:posOffset>6350</wp:posOffset>
                </wp:positionV>
                <wp:extent cx="15240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A8BFB9" id="Prostokąt 8" o:spid="_x0000_s1026" style="position:absolute;margin-left:292.4pt;margin-top:.5pt;width:12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" fillcolor="white [3201]" strokecolor="black [3200]" strokeweight="2pt"/>
            </w:pict>
          </mc:Fallback>
        </mc:AlternateContent>
      </w:r>
      <w:permEnd w:id="147664922"/>
      <w:r w:rsidR="00F07A81" w:rsidRPr="00F07A81">
        <w:rPr>
          <w:rFonts w:ascii="Arial Narrow" w:hAnsi="Arial Narrow"/>
          <w:noProof/>
          <w:sz w:val="18"/>
          <w:szCs w:val="18"/>
          <w:lang w:eastAsia="pl-PL"/>
        </w:rPr>
        <w:t>1.2</w:t>
      </w:r>
      <w:r w:rsidR="00F07A81" w:rsidRPr="00F07A81">
        <w:rPr>
          <w:rFonts w:ascii="Arial Narrow" w:hAnsi="Arial Narrow"/>
          <w:sz w:val="18"/>
          <w:szCs w:val="18"/>
        </w:rPr>
        <w:t>.</w:t>
      </w:r>
      <w:r w:rsidR="00F07A81" w:rsidRPr="006E3BED">
        <w:rPr>
          <w:rFonts w:ascii="Arial Narrow" w:hAnsi="Arial Narrow"/>
          <w:sz w:val="18"/>
          <w:szCs w:val="18"/>
        </w:rPr>
        <w:t xml:space="preserve"> </w:t>
      </w:r>
      <w:r w:rsidR="009E749B" w:rsidRPr="006E3BED">
        <w:rPr>
          <w:rFonts w:ascii="Arial Narrow" w:hAnsi="Arial Narrow"/>
          <w:sz w:val="18"/>
          <w:szCs w:val="18"/>
        </w:rPr>
        <w:t xml:space="preserve">   </w:t>
      </w:r>
      <w:r w:rsidR="00F07A81" w:rsidRPr="00957647">
        <w:rPr>
          <w:rFonts w:ascii="Arial Narrow" w:hAnsi="Arial Narrow"/>
          <w:sz w:val="18"/>
          <w:szCs w:val="18"/>
        </w:rPr>
        <w:t xml:space="preserve">telefonu komórkowego </w:t>
      </w:r>
      <w:r w:rsidR="00B742E9">
        <w:rPr>
          <w:rFonts w:ascii="Arial Narrow" w:hAnsi="Arial Narrow"/>
          <w:sz w:val="18"/>
          <w:szCs w:val="18"/>
        </w:rPr>
        <w:t xml:space="preserve"> </w:t>
      </w:r>
      <w:permStart w:id="1138636284" w:edGrp="everyone"/>
      <w:proofErr w:type="gramStart"/>
      <w:r w:rsidR="00B742E9">
        <w:rPr>
          <w:rFonts w:ascii="Arial Narrow" w:hAnsi="Arial Narrow"/>
          <w:sz w:val="18"/>
          <w:szCs w:val="18"/>
        </w:rPr>
        <w:t>_+______________</w:t>
      </w:r>
      <w:r>
        <w:rPr>
          <w:rFonts w:ascii="Arial Narrow" w:hAnsi="Arial Narrow"/>
          <w:sz w:val="18"/>
          <w:szCs w:val="18"/>
        </w:rPr>
        <w:t>_________</w:t>
      </w:r>
      <w:r w:rsidR="00B742E9">
        <w:rPr>
          <w:rFonts w:ascii="Arial Narrow" w:hAnsi="Arial Narrow"/>
          <w:sz w:val="18"/>
          <w:szCs w:val="18"/>
        </w:rPr>
        <w:t xml:space="preserve">_________ </w:t>
      </w:r>
      <w:permEnd w:id="1138636284"/>
      <w:r w:rsidR="00B742E9" w:rsidRPr="00957647">
        <w:rPr>
          <w:rFonts w:ascii="Arial Narrow" w:hAnsi="Arial Narrow"/>
          <w:sz w:val="18"/>
          <w:szCs w:val="18"/>
        </w:rPr>
        <w:t xml:space="preserve">; </w:t>
      </w:r>
      <w:r w:rsidR="00B742E9">
        <w:rPr>
          <w:rFonts w:ascii="Arial Narrow" w:hAnsi="Arial Narrow"/>
          <w:sz w:val="18"/>
          <w:szCs w:val="18"/>
        </w:rPr>
        <w:t xml:space="preserve"> </w:t>
      </w:r>
      <w:r w:rsidR="00B742E9" w:rsidRPr="00B903AE">
        <w:rPr>
          <w:rFonts w:ascii="Arial Narrow" w:hAnsi="Arial Narrow"/>
          <w:b/>
          <w:sz w:val="18"/>
          <w:szCs w:val="18"/>
        </w:rPr>
        <w:t>TA</w:t>
      </w:r>
      <w:proofErr w:type="gramEnd"/>
      <w:r w:rsidR="00B742E9">
        <w:rPr>
          <w:rFonts w:ascii="Arial Narrow" w:hAnsi="Arial Narrow"/>
          <w:sz w:val="18"/>
          <w:szCs w:val="18"/>
        </w:rPr>
        <w:t xml:space="preserve"> </w:t>
      </w:r>
      <w:r w:rsidR="00B742E9">
        <w:rPr>
          <w:rFonts w:ascii="Arial Narrow" w:hAnsi="Arial Narrow"/>
          <w:b/>
          <w:noProof/>
          <w:sz w:val="18"/>
          <w:szCs w:val="18"/>
          <w:lang w:eastAsia="pl-PL"/>
        </w:rPr>
        <w:t xml:space="preserve">K  </w:t>
      </w:r>
      <w:r w:rsidR="00F07A81" w:rsidRPr="00B742E9">
        <w:rPr>
          <w:rFonts w:ascii="Arial Narrow" w:hAnsi="Arial Narrow"/>
          <w:b/>
          <w:noProof/>
          <w:sz w:val="18"/>
          <w:szCs w:val="18"/>
          <w:lang w:eastAsia="pl-PL"/>
        </w:rPr>
        <w:t xml:space="preserve">       </w:t>
      </w:r>
      <w:r w:rsidR="00A63ABA" w:rsidRPr="00B742E9">
        <w:rPr>
          <w:rFonts w:ascii="Arial Narrow" w:hAnsi="Arial Narrow"/>
          <w:b/>
          <w:noProof/>
          <w:sz w:val="18"/>
          <w:szCs w:val="18"/>
          <w:lang w:eastAsia="pl-PL"/>
        </w:rPr>
        <w:t xml:space="preserve"> </w:t>
      </w:r>
      <w:r w:rsidR="00F07A81" w:rsidRPr="00B742E9">
        <w:rPr>
          <w:rFonts w:ascii="Arial Narrow" w:hAnsi="Arial Narrow"/>
          <w:b/>
          <w:noProof/>
          <w:sz w:val="18"/>
          <w:szCs w:val="18"/>
          <w:lang w:eastAsia="pl-PL"/>
        </w:rPr>
        <w:t>NIE</w:t>
      </w:r>
    </w:p>
    <w:p w14:paraId="7ED6CA8A" w14:textId="77777777" w:rsidR="00F07A81" w:rsidRDefault="00F07A81" w:rsidP="009E749B">
      <w:pPr>
        <w:pStyle w:val="Akapitzlist"/>
        <w:spacing w:before="60" w:line="276" w:lineRule="auto"/>
        <w:ind w:left="-284"/>
        <w:jc w:val="both"/>
        <w:rPr>
          <w:rFonts w:ascii="Arial Narrow" w:hAnsi="Arial Narrow"/>
          <w:sz w:val="18"/>
          <w:szCs w:val="18"/>
        </w:rPr>
      </w:pPr>
      <w:r w:rsidRPr="006E3BED">
        <w:rPr>
          <w:rFonts w:ascii="Arial Narrow" w:hAnsi="Arial Narrow"/>
          <w:sz w:val="18"/>
          <w:szCs w:val="18"/>
        </w:rPr>
        <w:t>Na dzień składania oświadczenia, jako Dom Maklerski rozumiemy Trigon Dom Maklerski S.A</w:t>
      </w:r>
    </w:p>
    <w:p w14:paraId="6CCA0DEE" w14:textId="4075A47B" w:rsidR="009E3C7A" w:rsidRPr="00BB3F2E" w:rsidRDefault="009E3C7A" w:rsidP="009E3C7A">
      <w:pPr>
        <w:spacing w:before="60" w:line="276" w:lineRule="auto"/>
        <w:ind w:left="-426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B3F2E">
        <w:rPr>
          <w:rFonts w:ascii="Arial Narrow" w:hAnsi="Arial Narrow"/>
          <w:b/>
          <w:sz w:val="18"/>
          <w:szCs w:val="18"/>
          <w:u w:val="single"/>
        </w:rPr>
        <w:t>ZOSTAŁEM POINFORMOWANY, ŻE:</w:t>
      </w:r>
    </w:p>
    <w:p w14:paraId="1A0B4FA3" w14:textId="174F85BC" w:rsidR="00CA14CB" w:rsidRPr="00957647" w:rsidRDefault="002A60B5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b/>
          <w:sz w:val="18"/>
          <w:szCs w:val="18"/>
        </w:rPr>
      </w:pPr>
      <w:r w:rsidRPr="00957647">
        <w:rPr>
          <w:rFonts w:ascii="Arial Narrow" w:hAnsi="Arial Narrow"/>
          <w:b/>
          <w:sz w:val="18"/>
          <w:szCs w:val="18"/>
        </w:rPr>
        <w:t xml:space="preserve">Brak wyrażenia </w:t>
      </w:r>
      <w:r w:rsidR="009E3C7A" w:rsidRPr="00957647">
        <w:rPr>
          <w:rFonts w:ascii="Arial Narrow" w:hAnsi="Arial Narrow"/>
          <w:b/>
          <w:sz w:val="18"/>
          <w:szCs w:val="18"/>
        </w:rPr>
        <w:t xml:space="preserve">zgody na wykorzystanie </w:t>
      </w:r>
      <w:r w:rsidR="00F07A81">
        <w:rPr>
          <w:rFonts w:ascii="Arial Narrow" w:hAnsi="Arial Narrow"/>
          <w:b/>
          <w:sz w:val="18"/>
          <w:szCs w:val="18"/>
        </w:rPr>
        <w:t>adresu email oraz numeru</w:t>
      </w:r>
      <w:r w:rsidR="009E749B">
        <w:rPr>
          <w:rFonts w:ascii="Arial Narrow" w:hAnsi="Arial Narrow"/>
          <w:b/>
          <w:sz w:val="18"/>
          <w:szCs w:val="18"/>
        </w:rPr>
        <w:t xml:space="preserve"> telefonu, o której mowa powyżej, </w:t>
      </w:r>
      <w:r w:rsidRPr="00957647">
        <w:rPr>
          <w:rFonts w:ascii="Arial Narrow" w:hAnsi="Arial Narrow"/>
          <w:b/>
          <w:sz w:val="18"/>
          <w:szCs w:val="18"/>
        </w:rPr>
        <w:t xml:space="preserve">uniemożliwi </w:t>
      </w:r>
      <w:r w:rsidR="009E3C7A" w:rsidRPr="00957647">
        <w:rPr>
          <w:rFonts w:ascii="Arial Narrow" w:hAnsi="Arial Narrow"/>
          <w:b/>
          <w:sz w:val="18"/>
          <w:szCs w:val="18"/>
        </w:rPr>
        <w:t>nadanie dostępu do</w:t>
      </w:r>
      <w:r w:rsidR="00440F0B" w:rsidRPr="00957647">
        <w:rPr>
          <w:rFonts w:ascii="Arial Narrow" w:hAnsi="Arial Narrow"/>
          <w:b/>
          <w:sz w:val="18"/>
          <w:szCs w:val="18"/>
        </w:rPr>
        <w:t xml:space="preserve"> Systemu informatycznego </w:t>
      </w:r>
      <w:r w:rsidRPr="00957647">
        <w:rPr>
          <w:rFonts w:ascii="Arial Narrow" w:hAnsi="Arial Narrow"/>
          <w:b/>
          <w:sz w:val="18"/>
          <w:szCs w:val="18"/>
        </w:rPr>
        <w:t xml:space="preserve">Rejestru akcjonariuszy. </w:t>
      </w:r>
    </w:p>
    <w:p w14:paraId="0D806F0C" w14:textId="3D383011" w:rsidR="00A40B50" w:rsidRPr="00A63ABA" w:rsidRDefault="00A40B50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A63ABA">
        <w:rPr>
          <w:rFonts w:ascii="Arial Narrow" w:hAnsi="Arial Narrow"/>
          <w:sz w:val="18"/>
          <w:szCs w:val="18"/>
        </w:rPr>
        <w:t xml:space="preserve">Adres email oraz nr telefonu, o których mowa </w:t>
      </w:r>
      <w:r w:rsidR="00CB2ED3" w:rsidRPr="00A63ABA">
        <w:rPr>
          <w:rFonts w:ascii="Arial Narrow" w:hAnsi="Arial Narrow"/>
          <w:sz w:val="18"/>
          <w:szCs w:val="18"/>
        </w:rPr>
        <w:t xml:space="preserve">powyżej </w:t>
      </w:r>
      <w:r w:rsidRPr="00A63ABA">
        <w:rPr>
          <w:rFonts w:ascii="Arial Narrow" w:hAnsi="Arial Narrow"/>
          <w:sz w:val="18"/>
          <w:szCs w:val="18"/>
        </w:rPr>
        <w:t xml:space="preserve">będzie widoczny jedynie dla HUTY ŁABĘDY S.A. oraz Domu Maklerskiego. </w:t>
      </w:r>
    </w:p>
    <w:p w14:paraId="664ACDFB" w14:textId="18AB2827" w:rsidR="009E749B" w:rsidRDefault="00A63ABA" w:rsidP="009E3C7A">
      <w:pPr>
        <w:pStyle w:val="Akapitzlist"/>
        <w:numPr>
          <w:ilvl w:val="0"/>
          <w:numId w:val="47"/>
        </w:numPr>
        <w:tabs>
          <w:tab w:val="left" w:pos="142"/>
        </w:tabs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A63ABA">
        <w:rPr>
          <w:rFonts w:ascii="Arial Narrow" w:hAnsi="Arial Narrow"/>
          <w:sz w:val="18"/>
          <w:szCs w:val="18"/>
        </w:rPr>
        <w:t>Z</w:t>
      </w:r>
      <w:r w:rsidR="00B57FF2" w:rsidRPr="00A63ABA">
        <w:rPr>
          <w:rFonts w:ascii="Arial Narrow" w:hAnsi="Arial Narrow"/>
          <w:sz w:val="18"/>
          <w:szCs w:val="18"/>
        </w:rPr>
        <w:t>g</w:t>
      </w:r>
      <w:r w:rsidR="009E749B" w:rsidRPr="00A63ABA">
        <w:rPr>
          <w:rFonts w:ascii="Arial Narrow" w:hAnsi="Arial Narrow"/>
          <w:sz w:val="18"/>
          <w:szCs w:val="18"/>
        </w:rPr>
        <w:t>oda, o</w:t>
      </w:r>
      <w:r w:rsidR="009E749B">
        <w:rPr>
          <w:rFonts w:ascii="Arial Narrow" w:hAnsi="Arial Narrow"/>
          <w:sz w:val="18"/>
          <w:szCs w:val="18"/>
        </w:rPr>
        <w:t xml:space="preserve"> której mowa powyżej </w:t>
      </w:r>
      <w:r w:rsidR="00B57FF2" w:rsidRPr="00957647">
        <w:rPr>
          <w:rFonts w:ascii="Arial Narrow" w:hAnsi="Arial Narrow"/>
          <w:sz w:val="18"/>
          <w:szCs w:val="18"/>
        </w:rPr>
        <w:t>może zostać cofnięta w dowolnym momencie przez wysłanie przez Akcjonariusza</w:t>
      </w:r>
      <w:r w:rsidR="009E749B">
        <w:rPr>
          <w:rFonts w:ascii="Arial Narrow" w:hAnsi="Arial Narrow"/>
          <w:sz w:val="18"/>
          <w:szCs w:val="18"/>
        </w:rPr>
        <w:t xml:space="preserve">/ </w:t>
      </w:r>
      <w:r w:rsidR="009E749B">
        <w:rPr>
          <w:rFonts w:ascii="Calibri Light" w:hAnsi="Calibri Light"/>
          <w:b/>
          <w:bCs/>
          <w:sz w:val="18"/>
          <w:szCs w:val="18"/>
        </w:rPr>
        <w:t>Wspólnego Przedstawiciela Akcjonariuszy</w:t>
      </w:r>
      <w:r w:rsidR="00B57FF2" w:rsidRPr="00957647">
        <w:rPr>
          <w:rFonts w:ascii="Arial Narrow" w:hAnsi="Arial Narrow"/>
          <w:sz w:val="18"/>
          <w:szCs w:val="18"/>
        </w:rPr>
        <w:t xml:space="preserve"> wiadomości e-mail na adres</w:t>
      </w:r>
    </w:p>
    <w:p w14:paraId="60F7AD5D" w14:textId="0B9ABA73" w:rsidR="00B57FF2" w:rsidRPr="00957647" w:rsidRDefault="00B57FF2" w:rsidP="009E749B">
      <w:pPr>
        <w:pStyle w:val="Akapitzlist"/>
        <w:tabs>
          <w:tab w:val="left" w:pos="142"/>
        </w:tabs>
        <w:spacing w:before="60" w:line="276" w:lineRule="auto"/>
        <w:ind w:left="0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Domu Maklerskiego</w:t>
      </w:r>
      <w:r w:rsidR="00E76895">
        <w:rPr>
          <w:rFonts w:ascii="Arial Narrow" w:hAnsi="Arial Narrow"/>
          <w:sz w:val="18"/>
          <w:szCs w:val="18"/>
        </w:rPr>
        <w:t xml:space="preserve"> </w:t>
      </w:r>
      <w:hyperlink r:id="rId8" w:history="1">
        <w:r w:rsidR="00E76895" w:rsidRPr="00E76895">
          <w:rPr>
            <w:rStyle w:val="Hipercze"/>
            <w:rFonts w:ascii="Arial Narrow" w:hAnsi="Arial Narrow"/>
            <w:sz w:val="18"/>
            <w:szCs w:val="18"/>
          </w:rPr>
          <w:t>rejestr.akcjonariuszy@trigon.pl</w:t>
        </w:r>
      </w:hyperlink>
      <w:r w:rsidR="00E76895">
        <w:t xml:space="preserve"> </w:t>
      </w:r>
      <w:r w:rsidRPr="00957647">
        <w:rPr>
          <w:rFonts w:ascii="Arial Narrow" w:hAnsi="Arial Narrow"/>
          <w:sz w:val="18"/>
          <w:szCs w:val="18"/>
        </w:rPr>
        <w:t>oraz HUTY ŁABĘDY (</w:t>
      </w:r>
      <w:hyperlink r:id="rId9" w:history="1">
        <w:r w:rsidR="009E749B" w:rsidRPr="000D7FC0">
          <w:rPr>
            <w:rStyle w:val="Hipercze"/>
            <w:rFonts w:ascii="Arial Narrow" w:hAnsi="Arial Narrow"/>
            <w:sz w:val="18"/>
            <w:szCs w:val="18"/>
          </w:rPr>
          <w:t>rejestr@hutalab.com.pl</w:t>
        </w:r>
      </w:hyperlink>
      <w:r w:rsidRPr="00957647">
        <w:rPr>
          <w:rFonts w:ascii="Arial Narrow" w:hAnsi="Arial Narrow"/>
          <w:sz w:val="18"/>
          <w:szCs w:val="18"/>
        </w:rPr>
        <w:t>)</w:t>
      </w:r>
      <w:r w:rsidR="009E749B">
        <w:rPr>
          <w:rFonts w:ascii="Arial Narrow" w:hAnsi="Arial Narrow"/>
          <w:sz w:val="18"/>
          <w:szCs w:val="18"/>
        </w:rPr>
        <w:t xml:space="preserve">, </w:t>
      </w:r>
      <w:r w:rsidRPr="00957647">
        <w:rPr>
          <w:rFonts w:ascii="Arial Narrow" w:hAnsi="Arial Narrow"/>
          <w:sz w:val="18"/>
          <w:szCs w:val="18"/>
        </w:rPr>
        <w:t xml:space="preserve">za pośrednictwem adresu wskazanego w pkt. </w:t>
      </w:r>
      <w:r w:rsidR="004B7BB1" w:rsidRPr="00957647">
        <w:rPr>
          <w:rFonts w:ascii="Arial Narrow" w:hAnsi="Arial Narrow"/>
          <w:sz w:val="18"/>
          <w:szCs w:val="18"/>
        </w:rPr>
        <w:t>1.1</w:t>
      </w:r>
      <w:r w:rsidRPr="00957647">
        <w:rPr>
          <w:rFonts w:ascii="Arial Narrow" w:hAnsi="Arial Narrow"/>
          <w:sz w:val="18"/>
          <w:szCs w:val="18"/>
        </w:rPr>
        <w:t xml:space="preserve"> niniejszego oświadczenia lub na adres siedziby HUTY ŁABĘDY S.A. oraz Domu Maklerskiego. </w:t>
      </w:r>
    </w:p>
    <w:p w14:paraId="03A30D20" w14:textId="14C1AA6F" w:rsidR="00D56C94" w:rsidRPr="00957647" w:rsidRDefault="00440F0B" w:rsidP="009E3C7A">
      <w:pPr>
        <w:pStyle w:val="Akapitzlist"/>
        <w:numPr>
          <w:ilvl w:val="0"/>
          <w:numId w:val="47"/>
        </w:numPr>
        <w:spacing w:before="60" w:line="276" w:lineRule="auto"/>
        <w:ind w:left="0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Dane osobowe Akcjonariusza będą przetwarzane zgodnie z:</w:t>
      </w:r>
    </w:p>
    <w:p w14:paraId="398E48F1" w14:textId="6D779454" w:rsidR="00D56C94" w:rsidRPr="00957647" w:rsidRDefault="00D56C94" w:rsidP="004B7BB1">
      <w:pPr>
        <w:pStyle w:val="Akapitzlist"/>
        <w:numPr>
          <w:ilvl w:val="0"/>
          <w:numId w:val="48"/>
        </w:numPr>
        <w:spacing w:before="60" w:line="276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klauzulą informacyjną o przetwarzaniu danych osobowych RODO, zmieszczoną na str. internetowe</w:t>
      </w:r>
      <w:r w:rsidR="00440F0B" w:rsidRPr="00957647">
        <w:rPr>
          <w:rFonts w:ascii="Arial Narrow" w:hAnsi="Arial Narrow"/>
          <w:sz w:val="18"/>
          <w:szCs w:val="18"/>
        </w:rPr>
        <w:t>j</w:t>
      </w:r>
      <w:r w:rsidRPr="00957647">
        <w:rPr>
          <w:rFonts w:ascii="Arial Narrow" w:hAnsi="Arial Narrow"/>
          <w:sz w:val="18"/>
          <w:szCs w:val="18"/>
        </w:rPr>
        <w:t xml:space="preserve"> HUTY ŁABĘDY S.A.  </w:t>
      </w:r>
    </w:p>
    <w:p w14:paraId="4E1D9F88" w14:textId="77777777" w:rsidR="00A63ABA" w:rsidRDefault="00440F0B" w:rsidP="00A63ABA">
      <w:pPr>
        <w:pStyle w:val="Akapitzlist"/>
        <w:numPr>
          <w:ilvl w:val="0"/>
          <w:numId w:val="48"/>
        </w:numPr>
        <w:spacing w:before="60" w:line="276" w:lineRule="auto"/>
        <w:ind w:left="284" w:right="394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>k</w:t>
      </w:r>
      <w:r w:rsidR="00CF3955" w:rsidRPr="00957647">
        <w:rPr>
          <w:rFonts w:ascii="Arial Narrow" w:hAnsi="Arial Narrow"/>
          <w:sz w:val="18"/>
          <w:szCs w:val="18"/>
        </w:rPr>
        <w:t xml:space="preserve">lauzulą informacyjną </w:t>
      </w:r>
      <w:r w:rsidR="00A5614D" w:rsidRPr="00957647">
        <w:rPr>
          <w:rFonts w:ascii="Arial Narrow" w:hAnsi="Arial Narrow"/>
          <w:sz w:val="18"/>
          <w:szCs w:val="18"/>
        </w:rPr>
        <w:t xml:space="preserve">Domu Maklerskiego </w:t>
      </w:r>
      <w:r w:rsidR="00CF3955" w:rsidRPr="00957647">
        <w:rPr>
          <w:rFonts w:ascii="Arial Narrow" w:hAnsi="Arial Narrow"/>
          <w:sz w:val="18"/>
          <w:szCs w:val="18"/>
        </w:rPr>
        <w:t xml:space="preserve">o przetwarzaniu danych osobowych RODO, </w:t>
      </w:r>
      <w:r w:rsidR="00F11881" w:rsidRPr="00957647">
        <w:rPr>
          <w:rFonts w:ascii="Arial Narrow" w:hAnsi="Arial Narrow"/>
          <w:sz w:val="18"/>
          <w:szCs w:val="18"/>
        </w:rPr>
        <w:t xml:space="preserve">do której odnośnik znajduje się na </w:t>
      </w:r>
      <w:r w:rsidR="00CF3955" w:rsidRPr="00957647">
        <w:rPr>
          <w:rFonts w:ascii="Arial Narrow" w:hAnsi="Arial Narrow"/>
          <w:sz w:val="18"/>
          <w:szCs w:val="18"/>
        </w:rPr>
        <w:t xml:space="preserve">stronie internetowej </w:t>
      </w:r>
      <w:r w:rsidR="00BB3F2E">
        <w:rPr>
          <w:rFonts w:ascii="Arial Narrow" w:hAnsi="Arial Narrow"/>
          <w:sz w:val="18"/>
          <w:szCs w:val="18"/>
        </w:rPr>
        <w:t>HUTY ŁABĘDY S.A.</w:t>
      </w:r>
      <w:r w:rsidR="00A5614D" w:rsidRPr="00957647">
        <w:rPr>
          <w:rFonts w:ascii="Arial Narrow" w:hAnsi="Arial Narrow"/>
          <w:sz w:val="18"/>
          <w:szCs w:val="18"/>
        </w:rPr>
        <w:t>,</w:t>
      </w:r>
      <w:r w:rsidR="00CF3955" w:rsidRPr="00957647">
        <w:rPr>
          <w:rFonts w:ascii="Arial Narrow" w:hAnsi="Arial Narrow"/>
          <w:sz w:val="18"/>
          <w:szCs w:val="18"/>
        </w:rPr>
        <w:t xml:space="preserve"> w celu prawidłowego wykonywania obowiązków Domu </w:t>
      </w:r>
    </w:p>
    <w:p w14:paraId="6998C91C" w14:textId="6E6DF762" w:rsidR="00AC1922" w:rsidRDefault="00CF3955" w:rsidP="00AC1922">
      <w:pPr>
        <w:pStyle w:val="Akapitzlist"/>
        <w:numPr>
          <w:ilvl w:val="0"/>
          <w:numId w:val="48"/>
        </w:numPr>
        <w:spacing w:before="60" w:line="276" w:lineRule="auto"/>
        <w:ind w:left="284" w:right="394" w:hanging="284"/>
        <w:jc w:val="both"/>
        <w:rPr>
          <w:rFonts w:ascii="Arial Narrow" w:hAnsi="Arial Narrow"/>
          <w:sz w:val="18"/>
          <w:szCs w:val="18"/>
        </w:rPr>
      </w:pPr>
      <w:r w:rsidRPr="00957647">
        <w:rPr>
          <w:rFonts w:ascii="Arial Narrow" w:hAnsi="Arial Narrow"/>
          <w:sz w:val="18"/>
          <w:szCs w:val="18"/>
        </w:rPr>
        <w:t xml:space="preserve">Maklerskiego w związku ze świadczeniem usługi prowadzenia rejestru akcjonariuszy na rzecz </w:t>
      </w:r>
      <w:r w:rsidR="004B7BB1" w:rsidRPr="00957647">
        <w:rPr>
          <w:rFonts w:ascii="Arial Narrow" w:hAnsi="Arial Narrow"/>
          <w:sz w:val="18"/>
          <w:szCs w:val="18"/>
        </w:rPr>
        <w:t>HUTY ŁABĘDY S.A.</w:t>
      </w:r>
      <w:r w:rsidRPr="00957647">
        <w:rPr>
          <w:rFonts w:ascii="Arial Narrow" w:hAnsi="Arial Narrow"/>
          <w:sz w:val="18"/>
          <w:szCs w:val="18"/>
        </w:rPr>
        <w:t xml:space="preserve"> </w:t>
      </w:r>
    </w:p>
    <w:p w14:paraId="0D63ADFD" w14:textId="07B05CBE" w:rsidR="00AC1922" w:rsidRDefault="0070705D" w:rsidP="00AC1922">
      <w:pPr>
        <w:spacing w:before="60" w:line="276" w:lineRule="auto"/>
        <w:ind w:right="39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DATA:</w:t>
      </w:r>
    </w:p>
    <w:p w14:paraId="6706EACB" w14:textId="77777777" w:rsidR="008F2740" w:rsidRPr="00AC1922" w:rsidRDefault="008F2740" w:rsidP="00AC1922">
      <w:pPr>
        <w:spacing w:before="60" w:line="276" w:lineRule="auto"/>
        <w:ind w:right="394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4830"/>
        <w:gridCol w:w="4832"/>
      </w:tblGrid>
      <w:tr w:rsidR="00AC1922" w:rsidRPr="00A63ABA" w14:paraId="5F2509BE" w14:textId="77777777" w:rsidTr="00DB6A75">
        <w:trPr>
          <w:trHeight w:val="265"/>
        </w:trPr>
        <w:tc>
          <w:tcPr>
            <w:tcW w:w="48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C3ED61" w14:textId="77777777" w:rsidR="00AC1922" w:rsidRPr="00A63ABA" w:rsidRDefault="00AC1922" w:rsidP="00DB6A75">
            <w:pPr>
              <w:keepNext/>
              <w:widowControl w:val="0"/>
              <w:tabs>
                <w:tab w:val="left" w:pos="6100"/>
              </w:tabs>
              <w:snapToGrid w:val="0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 w:rsidRPr="00A63ABA">
              <w:rPr>
                <w:rFonts w:ascii="Arial Narrow" w:hAnsi="Arial Narrow"/>
                <w:sz w:val="18"/>
                <w:szCs w:val="18"/>
              </w:rPr>
              <w:t xml:space="preserve">AKCJONARIUSZ/ </w:t>
            </w:r>
          </w:p>
          <w:p w14:paraId="1B76A61D" w14:textId="7C01B0A3" w:rsidR="00AC1922" w:rsidRPr="00A63ABA" w:rsidRDefault="008053D2" w:rsidP="00DB6A75">
            <w:pPr>
              <w:keepNext/>
              <w:widowControl w:val="0"/>
              <w:tabs>
                <w:tab w:val="left" w:pos="6100"/>
              </w:tabs>
              <w:snapToGrid w:val="0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WSPÓ</w:t>
            </w:r>
            <w:r w:rsidR="00AC1922" w:rsidRPr="00A63ABA">
              <w:rPr>
                <w:rFonts w:ascii="Arial Narrow" w:hAnsi="Arial Narrow"/>
                <w:sz w:val="18"/>
                <w:szCs w:val="18"/>
              </w:rPr>
              <w:t>L</w:t>
            </w:r>
            <w:r w:rsidR="00AC1922">
              <w:rPr>
                <w:rFonts w:ascii="Arial Narrow" w:hAnsi="Arial Narrow"/>
                <w:sz w:val="18"/>
                <w:szCs w:val="18"/>
              </w:rPr>
              <w:t>NY PRZEDSTAWICIEL AKCJONARIUSZY</w:t>
            </w:r>
            <w:r>
              <w:rPr>
                <w:rFonts w:ascii="Arial Narrow" w:hAnsi="Arial Narrow"/>
                <w:sz w:val="18"/>
                <w:szCs w:val="18"/>
              </w:rPr>
              <w:t>/PEŁNOMOCNIK</w:t>
            </w:r>
          </w:p>
        </w:tc>
        <w:tc>
          <w:tcPr>
            <w:tcW w:w="4830" w:type="dxa"/>
          </w:tcPr>
          <w:p w14:paraId="31CF7463" w14:textId="77777777" w:rsidR="00AC1922" w:rsidRPr="00A63ABA" w:rsidRDefault="00AC1922" w:rsidP="00DB6A75">
            <w:pPr>
              <w:tabs>
                <w:tab w:val="left" w:pos="6100"/>
              </w:tabs>
              <w:snapToGrid w:val="0"/>
              <w:spacing w:after="2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B0C93C" w14:textId="252E3D58" w:rsidR="00AC1922" w:rsidRPr="00A63ABA" w:rsidRDefault="00AC1922" w:rsidP="008053D2">
            <w:pPr>
              <w:tabs>
                <w:tab w:val="left" w:pos="6100"/>
              </w:tabs>
              <w:snapToGrid w:val="0"/>
              <w:spacing w:after="2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3ABA">
              <w:rPr>
                <w:rFonts w:ascii="Arial Narrow" w:hAnsi="Arial Narrow"/>
                <w:sz w:val="18"/>
                <w:szCs w:val="18"/>
              </w:rPr>
              <w:t xml:space="preserve">Osoba upoważniona do odbioru oświadczenia w imieniu </w:t>
            </w:r>
            <w:r w:rsidR="008053D2">
              <w:rPr>
                <w:rFonts w:ascii="Arial Narrow" w:hAnsi="Arial Narrow"/>
                <w:sz w:val="18"/>
                <w:szCs w:val="18"/>
              </w:rPr>
              <w:t>EMITENTA</w:t>
            </w:r>
          </w:p>
        </w:tc>
      </w:tr>
    </w:tbl>
    <w:p w14:paraId="553FC589" w14:textId="04A58584" w:rsidR="00F27E53" w:rsidRPr="00A63ABA" w:rsidRDefault="00F27E53" w:rsidP="008F2740">
      <w:pPr>
        <w:suppressAutoHyphens w:val="0"/>
        <w:rPr>
          <w:rFonts w:ascii="Calibri" w:hAnsi="Calibri" w:cs="Calibri"/>
          <w:color w:val="000000"/>
          <w:sz w:val="18"/>
          <w:szCs w:val="18"/>
          <w:lang w:eastAsia="pl-PL"/>
        </w:rPr>
      </w:pPr>
    </w:p>
    <w:sectPr w:rsidR="00F27E53" w:rsidRPr="00A63ABA" w:rsidSect="00AB25EB">
      <w:headerReference w:type="default" r:id="rId10"/>
      <w:footerReference w:type="even" r:id="rId11"/>
      <w:footerReference w:type="default" r:id="rId12"/>
      <w:pgSz w:w="16837" w:h="11905" w:orient="landscape"/>
      <w:pgMar w:top="319" w:right="425" w:bottom="397" w:left="992" w:header="425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AAB" w16cex:dateUtc="2020-06-24T11:59:00Z"/>
  <w16cex:commentExtensible w16cex:durableId="229DDA66" w16cex:dateUtc="2020-06-24T11:57:00Z"/>
  <w16cex:commentExtensible w16cex:durableId="22960464" w16cex:dateUtc="2020-06-18T13:18:00Z"/>
  <w16cex:commentExtensible w16cex:durableId="229DDAC1" w16cex:dateUtc="2020-06-24T11:59:00Z"/>
  <w16cex:commentExtensible w16cex:durableId="22960324" w16cex:dateUtc="2020-06-18T13:13:00Z"/>
  <w16cex:commentExtensible w16cex:durableId="229DDB0B" w16cex:dateUtc="2020-06-24T12:00:00Z"/>
  <w16cex:commentExtensible w16cex:durableId="229DDB25" w16cex:dateUtc="2020-06-24T12:01:00Z"/>
  <w16cex:commentExtensible w16cex:durableId="229DDB3C" w16cex:dateUtc="2020-06-24T12:01:00Z"/>
  <w16cex:commentExtensible w16cex:durableId="22960410" w16cex:dateUtc="2020-06-18T13:17:00Z"/>
  <w16cex:commentExtensible w16cex:durableId="229DDC3F" w16cex:dateUtc="2020-06-24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583E03" w16cid:durableId="229602E9"/>
  <w16cid:commentId w16cid:paraId="1B97839C" w16cid:durableId="229DD9DF"/>
  <w16cid:commentId w16cid:paraId="0E269555" w16cid:durableId="229DD9E0"/>
  <w16cid:commentId w16cid:paraId="1BED6A47" w16cid:durableId="229DDAAB"/>
  <w16cid:commentId w16cid:paraId="5105854D" w16cid:durableId="229DD9E1"/>
  <w16cid:commentId w16cid:paraId="359094B6" w16cid:durableId="229DDA66"/>
  <w16cid:commentId w16cid:paraId="5A541E31" w16cid:durableId="22960464"/>
  <w16cid:commentId w16cid:paraId="5B1EACF3" w16cid:durableId="229DDAC1"/>
  <w16cid:commentId w16cid:paraId="1F48D71C" w16cid:durableId="229DD9E3"/>
  <w16cid:commentId w16cid:paraId="4871164D" w16cid:durableId="229DD9E4"/>
  <w16cid:commentId w16cid:paraId="3BA41139" w16cid:durableId="229602EB"/>
  <w16cid:commentId w16cid:paraId="3497227A" w16cid:durableId="22960324"/>
  <w16cid:commentId w16cid:paraId="550D345E" w16cid:durableId="229DD9E7"/>
  <w16cid:commentId w16cid:paraId="39549C8D" w16cid:durableId="229DDB0B"/>
  <w16cid:commentId w16cid:paraId="161C2CDC" w16cid:durableId="229DD9E8"/>
  <w16cid:commentId w16cid:paraId="26CA76C1" w16cid:durableId="229DDB25"/>
  <w16cid:commentId w16cid:paraId="21448708" w16cid:durableId="229DD9E9"/>
  <w16cid:commentId w16cid:paraId="6EFB791C" w16cid:durableId="229DDB3C"/>
  <w16cid:commentId w16cid:paraId="4B1DCD8C" w16cid:durableId="229DD9EA"/>
  <w16cid:commentId w16cid:paraId="18C2AAF2" w16cid:durableId="229602EE"/>
  <w16cid:commentId w16cid:paraId="1C5F1BA7" w16cid:durableId="22960410"/>
  <w16cid:commentId w16cid:paraId="62A7ADFA" w16cid:durableId="229DDC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7208" w14:textId="77777777" w:rsidR="00314E97" w:rsidRDefault="00314E97">
      <w:r>
        <w:separator/>
      </w:r>
    </w:p>
  </w:endnote>
  <w:endnote w:type="continuationSeparator" w:id="0">
    <w:p w14:paraId="270D3429" w14:textId="77777777" w:rsidR="00314E97" w:rsidRDefault="0031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EA26" w14:textId="0A656286" w:rsidR="00A63ABA" w:rsidRDefault="00A63ABA" w:rsidP="00A63ABA">
    <w:pPr>
      <w:suppressAutoHyphens w:val="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3. wiersz nr 11 i następne – należy wypełnić w przypadku posiadania większej ilości odcinków akcji </w:t>
    </w:r>
  </w:p>
  <w:p w14:paraId="12E59AD9" w14:textId="3762F805" w:rsidR="00A63ABA" w:rsidRPr="00A63ABA" w:rsidRDefault="00A63ABA" w:rsidP="00A63ABA">
    <w:pPr>
      <w:suppressAutoHyphens w:val="0"/>
      <w:rPr>
        <w:rFonts w:ascii="Tahoma" w:hAnsi="Tahoma" w:cs="Tahoma"/>
        <w:color w:val="000000"/>
        <w:sz w:val="14"/>
        <w:szCs w:val="14"/>
        <w:lang w:eastAsia="pl-PL"/>
      </w:rPr>
    </w:pPr>
    <w:r>
      <w:rPr>
        <w:rFonts w:ascii="Tahoma" w:hAnsi="Tahoma" w:cs="Tahoma"/>
        <w:sz w:val="14"/>
        <w:szCs w:val="14"/>
      </w:rPr>
      <w:t xml:space="preserve">4. kopia dokumentu potwierdzającego zastaw, użytkowanie, zajecie praw majątkowych powinna stanowić załącznik do oświadczenia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753D0" w14:textId="4CE014B0" w:rsidR="008F368C" w:rsidRPr="00957647" w:rsidRDefault="00A309C4" w:rsidP="008F368C">
    <w:pPr>
      <w:suppressAutoHyphens w:val="0"/>
      <w:rPr>
        <w:rFonts w:ascii="Tahoma" w:hAnsi="Tahoma" w:cs="Tahoma"/>
        <w:color w:val="000000"/>
        <w:sz w:val="14"/>
        <w:szCs w:val="14"/>
        <w:lang w:eastAsia="pl-PL"/>
      </w:rPr>
    </w:pPr>
    <w:r w:rsidRPr="00957647">
      <w:rPr>
        <w:rFonts w:ascii="Tahoma" w:hAnsi="Tahoma" w:cs="Tahoma"/>
        <w:sz w:val="14"/>
        <w:szCs w:val="14"/>
      </w:rPr>
      <w:t xml:space="preserve">1. wiersz nr 3 – </w:t>
    </w:r>
    <w:r w:rsidR="008F368C" w:rsidRPr="00957647">
      <w:rPr>
        <w:rFonts w:ascii="Tahoma" w:hAnsi="Tahoma" w:cs="Tahoma"/>
        <w:color w:val="000000"/>
        <w:sz w:val="14"/>
        <w:szCs w:val="14"/>
        <w:lang w:eastAsia="pl-PL"/>
      </w:rPr>
      <w:t>PESEL</w:t>
    </w:r>
    <w:r w:rsidR="008F368C" w:rsidRPr="00957647">
      <w:rPr>
        <w:rFonts w:ascii="Tahoma" w:hAnsi="Tahoma" w:cs="Tahoma"/>
        <w:sz w:val="14"/>
        <w:szCs w:val="14"/>
      </w:rPr>
      <w:t xml:space="preserve"> uzupełnia </w:t>
    </w:r>
    <w:r w:rsidR="008F368C" w:rsidRPr="00957647">
      <w:rPr>
        <w:rFonts w:ascii="Tahoma" w:hAnsi="Tahoma" w:cs="Tahoma"/>
        <w:color w:val="000000"/>
        <w:sz w:val="14"/>
        <w:szCs w:val="14"/>
        <w:lang w:eastAsia="pl-PL"/>
      </w:rPr>
      <w:t>osoba fizyczna, s.c., osoba prowadzące jednoosobową działalność gospodarczą</w:t>
    </w:r>
  </w:p>
  <w:p w14:paraId="24770272" w14:textId="77777777" w:rsidR="008F368C" w:rsidRPr="00957647" w:rsidRDefault="008F368C" w:rsidP="008F368C">
    <w:pPr>
      <w:suppressAutoHyphens w:val="0"/>
      <w:ind w:left="284" w:hanging="284"/>
      <w:rPr>
        <w:rFonts w:ascii="Tahoma" w:hAnsi="Tahoma" w:cs="Tahoma"/>
        <w:color w:val="000000"/>
        <w:sz w:val="14"/>
        <w:szCs w:val="14"/>
        <w:lang w:eastAsia="pl-PL"/>
      </w:rPr>
    </w:pPr>
    <w:r w:rsidRPr="00957647">
      <w:rPr>
        <w:rFonts w:ascii="Tahoma" w:hAnsi="Tahoma" w:cs="Tahoma"/>
        <w:sz w:val="14"/>
        <w:szCs w:val="14"/>
      </w:rPr>
      <w:t xml:space="preserve">2. wiersz nr 5 – </w:t>
    </w:r>
    <w:r w:rsidRPr="00957647">
      <w:rPr>
        <w:rFonts w:ascii="Tahoma" w:hAnsi="Tahoma" w:cs="Tahoma"/>
        <w:color w:val="000000"/>
        <w:sz w:val="14"/>
        <w:szCs w:val="14"/>
        <w:lang w:eastAsia="pl-PL"/>
      </w:rPr>
      <w:t xml:space="preserve">NIP należy podać jedynie w przypadku </w:t>
    </w:r>
    <w:r w:rsidRPr="00957647">
      <w:rPr>
        <w:rFonts w:ascii="Tahoma" w:hAnsi="Tahoma" w:cs="Tahoma"/>
        <w:sz w:val="14"/>
        <w:szCs w:val="14"/>
      </w:rPr>
      <w:t>Spółek</w:t>
    </w:r>
    <w:r w:rsidRPr="00957647">
      <w:rPr>
        <w:rFonts w:ascii="Tahoma" w:hAnsi="Tahoma" w:cs="Tahoma"/>
        <w:sz w:val="14"/>
        <w:szCs w:val="14"/>
        <w:lang w:eastAsia="pl-PL"/>
      </w:rPr>
      <w:t>. ksh, s.c, osób prowadzących jednoosobową działalność gospodarczą)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26A1" w14:textId="77777777" w:rsidR="00314E97" w:rsidRDefault="00314E97">
      <w:r>
        <w:separator/>
      </w:r>
    </w:p>
  </w:footnote>
  <w:footnote w:type="continuationSeparator" w:id="0">
    <w:p w14:paraId="35E1C690" w14:textId="77777777" w:rsidR="00314E97" w:rsidRDefault="0031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AC8D" w14:textId="77777777" w:rsidR="00AB25EB" w:rsidRDefault="00AB25EB" w:rsidP="00AB25EB">
    <w:pPr>
      <w:spacing w:before="60" w:line="300" w:lineRule="atLeast"/>
      <w:rPr>
        <w:rFonts w:ascii="Calibri Light" w:hAnsi="Calibri Light" w:cs="Arial"/>
        <w:b/>
        <w:color w:val="FF0000"/>
      </w:rPr>
    </w:pPr>
    <w:r>
      <w:rPr>
        <w:rFonts w:eastAsia="Arial Unicode MS"/>
        <w:noProof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56C108AB" wp14:editId="5517D4D7">
          <wp:simplePos x="0" y="0"/>
          <wp:positionH relativeFrom="margin">
            <wp:posOffset>8728710</wp:posOffset>
          </wp:positionH>
          <wp:positionV relativeFrom="page">
            <wp:posOffset>122555</wp:posOffset>
          </wp:positionV>
          <wp:extent cx="1133475" cy="352425"/>
          <wp:effectExtent l="0" t="0" r="9525" b="9525"/>
          <wp:wrapSquare wrapText="bothSides"/>
          <wp:docPr id="1" name="Obraz 1" descr="HutaLabedySA-logo+pole-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taLabedySA-logo+pole-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C1922" w:rsidRPr="00FD68FF">
      <w:rPr>
        <w:rFonts w:ascii="Calibri Light" w:hAnsi="Calibri Light" w:cs="Arial"/>
        <w:b/>
        <w:color w:val="FF0000"/>
      </w:rPr>
      <w:t>DRUK NALEŻY WYPEŁNIĆ CZYTELNIE, DRUKOWANYMI LITERAMI</w:t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>
      <w:rPr>
        <w:rFonts w:ascii="Calibri Light" w:hAnsi="Calibri Light" w:cs="Arial"/>
        <w:b/>
        <w:color w:val="FF0000"/>
      </w:rPr>
      <w:tab/>
    </w:r>
    <w:r w:rsidR="00AC1922" w:rsidRPr="00FD68FF">
      <w:rPr>
        <w:rFonts w:ascii="Calibri Light" w:hAnsi="Calibri Light" w:cs="Arial"/>
        <w:b/>
        <w:color w:val="FF0000"/>
      </w:rPr>
      <w:t xml:space="preserve"> </w:t>
    </w:r>
  </w:p>
  <w:p w14:paraId="1A6F30B0" w14:textId="77777777" w:rsidR="00AB25EB" w:rsidRDefault="00AB25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76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69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0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4" w:hanging="708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6C53B6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6" w15:restartNumberingAfterBreak="0">
    <w:nsid w:val="0D8E3DC3"/>
    <w:multiLevelType w:val="hybridMultilevel"/>
    <w:tmpl w:val="2C2CEB64"/>
    <w:lvl w:ilvl="0" w:tplc="F2DA3F8C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0F864068"/>
    <w:multiLevelType w:val="hybridMultilevel"/>
    <w:tmpl w:val="4B5C760A"/>
    <w:name w:val="WW8Num122"/>
    <w:lvl w:ilvl="0" w:tplc="ABDCA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C06D8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BAD62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FCF7D85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1" w15:restartNumberingAfterBreak="0">
    <w:nsid w:val="203B2A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1875DC6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2D16AEE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4" w15:restartNumberingAfterBreak="0">
    <w:nsid w:val="238671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58938D1"/>
    <w:multiLevelType w:val="singleLevel"/>
    <w:tmpl w:val="A59CED0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6" w15:restartNumberingAfterBreak="0">
    <w:nsid w:val="26221854"/>
    <w:multiLevelType w:val="singleLevel"/>
    <w:tmpl w:val="6DC80D6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7" w15:restartNumberingAfterBreak="0">
    <w:nsid w:val="2ABA5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30C47F5B"/>
    <w:multiLevelType w:val="hybridMultilevel"/>
    <w:tmpl w:val="10FCF118"/>
    <w:lvl w:ilvl="0" w:tplc="50FC377C">
      <w:start w:val="1"/>
      <w:numFmt w:val="lowerLetter"/>
      <w:lvlText w:val="%1)"/>
      <w:lvlJc w:val="left"/>
      <w:pPr>
        <w:ind w:left="57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20E7C39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365A517F"/>
    <w:multiLevelType w:val="singleLevel"/>
    <w:tmpl w:val="FEBC1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39BC1911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375D73"/>
    <w:multiLevelType w:val="hybridMultilevel"/>
    <w:tmpl w:val="9B20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A4FB0"/>
    <w:multiLevelType w:val="singleLevel"/>
    <w:tmpl w:val="A59CED0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4" w15:restartNumberingAfterBreak="0">
    <w:nsid w:val="44D73096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46D23B21"/>
    <w:multiLevelType w:val="hybridMultilevel"/>
    <w:tmpl w:val="4CE0866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6" w15:restartNumberingAfterBreak="0">
    <w:nsid w:val="48745821"/>
    <w:multiLevelType w:val="hybridMultilevel"/>
    <w:tmpl w:val="1D7ECBB8"/>
    <w:lvl w:ilvl="0" w:tplc="0D46B00E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32511"/>
    <w:multiLevelType w:val="hybridMultilevel"/>
    <w:tmpl w:val="D38AE7E6"/>
    <w:lvl w:ilvl="0" w:tplc="D5E655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56495"/>
    <w:multiLevelType w:val="singleLevel"/>
    <w:tmpl w:val="77DA614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4C5A57B6"/>
    <w:multiLevelType w:val="multilevel"/>
    <w:tmpl w:val="92380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3842CDC"/>
    <w:multiLevelType w:val="hybridMultilevel"/>
    <w:tmpl w:val="9B20A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120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3B5964"/>
    <w:multiLevelType w:val="hybridMultilevel"/>
    <w:tmpl w:val="4D66BE1E"/>
    <w:lvl w:ilvl="0" w:tplc="6674C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FB3754"/>
    <w:multiLevelType w:val="multilevel"/>
    <w:tmpl w:val="42FACB32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69A07960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C751BAC"/>
    <w:multiLevelType w:val="hybridMultilevel"/>
    <w:tmpl w:val="B64AE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C956FCB"/>
    <w:multiLevelType w:val="hybridMultilevel"/>
    <w:tmpl w:val="0822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628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80EC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E005EB"/>
    <w:multiLevelType w:val="hybridMultilevel"/>
    <w:tmpl w:val="91AA8C94"/>
    <w:lvl w:ilvl="0" w:tplc="3A9A87B8">
      <w:start w:val="1"/>
      <w:numFmt w:val="ordinal"/>
      <w:lvlText w:val="4.2.%1"/>
      <w:lvlJc w:val="left"/>
      <w:pPr>
        <w:ind w:left="2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8" w15:restartNumberingAfterBreak="0">
    <w:nsid w:val="6F4B5FF1"/>
    <w:multiLevelType w:val="singleLevel"/>
    <w:tmpl w:val="77DA614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6FBF3B8E"/>
    <w:multiLevelType w:val="hybridMultilevel"/>
    <w:tmpl w:val="CFD601DC"/>
    <w:lvl w:ilvl="0" w:tplc="FC2609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BC77D0"/>
    <w:multiLevelType w:val="multilevel"/>
    <w:tmpl w:val="7346C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C8D0353"/>
    <w:multiLevelType w:val="hybridMultilevel"/>
    <w:tmpl w:val="2FFE6D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2"/>
  </w:num>
  <w:num w:numId="5">
    <w:abstractNumId w:val="3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4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46"/>
  </w:num>
  <w:num w:numId="29">
    <w:abstractNumId w:val="42"/>
  </w:num>
  <w:num w:numId="30">
    <w:abstractNumId w:val="51"/>
  </w:num>
  <w:num w:numId="31">
    <w:abstractNumId w:val="17"/>
  </w:num>
  <w:num w:numId="32">
    <w:abstractNumId w:val="45"/>
  </w:num>
  <w:num w:numId="33">
    <w:abstractNumId w:val="18"/>
  </w:num>
  <w:num w:numId="34">
    <w:abstractNumId w:val="15"/>
  </w:num>
  <w:num w:numId="35">
    <w:abstractNumId w:val="40"/>
  </w:num>
  <w:num w:numId="36">
    <w:abstractNumId w:val="30"/>
  </w:num>
  <w:num w:numId="37">
    <w:abstractNumId w:val="21"/>
  </w:num>
  <w:num w:numId="38">
    <w:abstractNumId w:val="20"/>
  </w:num>
  <w:num w:numId="39">
    <w:abstractNumId w:val="26"/>
  </w:num>
  <w:num w:numId="40">
    <w:abstractNumId w:val="33"/>
  </w:num>
  <w:num w:numId="41">
    <w:abstractNumId w:val="48"/>
  </w:num>
  <w:num w:numId="42">
    <w:abstractNumId w:val="50"/>
  </w:num>
  <w:num w:numId="43">
    <w:abstractNumId w:val="44"/>
  </w:num>
  <w:num w:numId="44">
    <w:abstractNumId w:val="41"/>
  </w:num>
  <w:num w:numId="45">
    <w:abstractNumId w:val="28"/>
  </w:num>
  <w:num w:numId="46">
    <w:abstractNumId w:val="47"/>
  </w:num>
  <w:num w:numId="47">
    <w:abstractNumId w:val="36"/>
  </w:num>
  <w:num w:numId="48">
    <w:abstractNumId w:val="49"/>
  </w:num>
  <w:num w:numId="49">
    <w:abstractNumId w:val="39"/>
  </w:num>
  <w:num w:numId="5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IH2cuL+ca2Tj+ALb6b8/rc08UMXHb6VvSo0SlxJG3+j0Aw9MYn8J3PhSD4ON7zNGL0LvrzlGf0phEkx4S178w==" w:salt="k6Qrukm7ZV2Rg5FOU13Pqw=="/>
  <w:defaultTabStop w:val="708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3B"/>
    <w:rsid w:val="00000B28"/>
    <w:rsid w:val="00001F9E"/>
    <w:rsid w:val="00007481"/>
    <w:rsid w:val="000103A9"/>
    <w:rsid w:val="00012D2A"/>
    <w:rsid w:val="00013D5B"/>
    <w:rsid w:val="00020A26"/>
    <w:rsid w:val="00021024"/>
    <w:rsid w:val="00022650"/>
    <w:rsid w:val="000230CE"/>
    <w:rsid w:val="00024B49"/>
    <w:rsid w:val="00026355"/>
    <w:rsid w:val="0003056A"/>
    <w:rsid w:val="00032771"/>
    <w:rsid w:val="00033BD8"/>
    <w:rsid w:val="00040944"/>
    <w:rsid w:val="000411C6"/>
    <w:rsid w:val="00041558"/>
    <w:rsid w:val="00043C39"/>
    <w:rsid w:val="00043D94"/>
    <w:rsid w:val="00044116"/>
    <w:rsid w:val="0004585E"/>
    <w:rsid w:val="00047772"/>
    <w:rsid w:val="00050D9E"/>
    <w:rsid w:val="0005218E"/>
    <w:rsid w:val="00053913"/>
    <w:rsid w:val="00053941"/>
    <w:rsid w:val="00053D99"/>
    <w:rsid w:val="00055C80"/>
    <w:rsid w:val="00061163"/>
    <w:rsid w:val="0006227C"/>
    <w:rsid w:val="00067236"/>
    <w:rsid w:val="00070AAD"/>
    <w:rsid w:val="0007114B"/>
    <w:rsid w:val="00071CDC"/>
    <w:rsid w:val="0007366A"/>
    <w:rsid w:val="00080C0B"/>
    <w:rsid w:val="000856B8"/>
    <w:rsid w:val="000868AC"/>
    <w:rsid w:val="000872CF"/>
    <w:rsid w:val="000905BB"/>
    <w:rsid w:val="00090BE0"/>
    <w:rsid w:val="000936EF"/>
    <w:rsid w:val="00097163"/>
    <w:rsid w:val="000A04CA"/>
    <w:rsid w:val="000A5404"/>
    <w:rsid w:val="000A6435"/>
    <w:rsid w:val="000A6CB7"/>
    <w:rsid w:val="000B25B8"/>
    <w:rsid w:val="000B3602"/>
    <w:rsid w:val="000B45C8"/>
    <w:rsid w:val="000B77F6"/>
    <w:rsid w:val="000C1469"/>
    <w:rsid w:val="000C21A1"/>
    <w:rsid w:val="000C6340"/>
    <w:rsid w:val="000C6693"/>
    <w:rsid w:val="000C69B4"/>
    <w:rsid w:val="000C6DAE"/>
    <w:rsid w:val="000D0732"/>
    <w:rsid w:val="000D0D9F"/>
    <w:rsid w:val="000D11E0"/>
    <w:rsid w:val="000D17AC"/>
    <w:rsid w:val="000D2EFE"/>
    <w:rsid w:val="000D52ED"/>
    <w:rsid w:val="000D5FAD"/>
    <w:rsid w:val="000E0138"/>
    <w:rsid w:val="000E1716"/>
    <w:rsid w:val="000E17AE"/>
    <w:rsid w:val="000E3BF9"/>
    <w:rsid w:val="000E4625"/>
    <w:rsid w:val="000F2F15"/>
    <w:rsid w:val="000F2FB9"/>
    <w:rsid w:val="00104B9F"/>
    <w:rsid w:val="00105B83"/>
    <w:rsid w:val="00112A47"/>
    <w:rsid w:val="00113552"/>
    <w:rsid w:val="001169DA"/>
    <w:rsid w:val="00117E0E"/>
    <w:rsid w:val="00125E88"/>
    <w:rsid w:val="00126DB2"/>
    <w:rsid w:val="00131623"/>
    <w:rsid w:val="0013201A"/>
    <w:rsid w:val="001328E7"/>
    <w:rsid w:val="00134047"/>
    <w:rsid w:val="00136658"/>
    <w:rsid w:val="00136757"/>
    <w:rsid w:val="00142DEB"/>
    <w:rsid w:val="00143076"/>
    <w:rsid w:val="00143B85"/>
    <w:rsid w:val="00145496"/>
    <w:rsid w:val="001456AF"/>
    <w:rsid w:val="0014653E"/>
    <w:rsid w:val="00146CE4"/>
    <w:rsid w:val="0014758F"/>
    <w:rsid w:val="001515BC"/>
    <w:rsid w:val="00152617"/>
    <w:rsid w:val="00155270"/>
    <w:rsid w:val="00155689"/>
    <w:rsid w:val="001565FA"/>
    <w:rsid w:val="00156E21"/>
    <w:rsid w:val="00157DEC"/>
    <w:rsid w:val="001648BB"/>
    <w:rsid w:val="0016532E"/>
    <w:rsid w:val="001664D1"/>
    <w:rsid w:val="00166B4C"/>
    <w:rsid w:val="00167813"/>
    <w:rsid w:val="0017106A"/>
    <w:rsid w:val="001733D4"/>
    <w:rsid w:val="00173F33"/>
    <w:rsid w:val="001758A6"/>
    <w:rsid w:val="0017671D"/>
    <w:rsid w:val="00185E75"/>
    <w:rsid w:val="0019016D"/>
    <w:rsid w:val="00192CB0"/>
    <w:rsid w:val="00193011"/>
    <w:rsid w:val="0019411F"/>
    <w:rsid w:val="0019540E"/>
    <w:rsid w:val="00196010"/>
    <w:rsid w:val="001A19E1"/>
    <w:rsid w:val="001A1E62"/>
    <w:rsid w:val="001A26AE"/>
    <w:rsid w:val="001A376D"/>
    <w:rsid w:val="001A3D03"/>
    <w:rsid w:val="001A64D2"/>
    <w:rsid w:val="001A7985"/>
    <w:rsid w:val="001B50E5"/>
    <w:rsid w:val="001B5850"/>
    <w:rsid w:val="001B64A9"/>
    <w:rsid w:val="001C430F"/>
    <w:rsid w:val="001C4A79"/>
    <w:rsid w:val="001C5D18"/>
    <w:rsid w:val="001C6C30"/>
    <w:rsid w:val="001C7CF3"/>
    <w:rsid w:val="001C7D4A"/>
    <w:rsid w:val="001D02CC"/>
    <w:rsid w:val="001D3C43"/>
    <w:rsid w:val="001D48D6"/>
    <w:rsid w:val="001D6605"/>
    <w:rsid w:val="001D6968"/>
    <w:rsid w:val="001E5808"/>
    <w:rsid w:val="001E5EC3"/>
    <w:rsid w:val="001F11DB"/>
    <w:rsid w:val="001F20E2"/>
    <w:rsid w:val="001F2962"/>
    <w:rsid w:val="001F524F"/>
    <w:rsid w:val="00200083"/>
    <w:rsid w:val="002024AD"/>
    <w:rsid w:val="0020254F"/>
    <w:rsid w:val="00202999"/>
    <w:rsid w:val="00202B15"/>
    <w:rsid w:val="002036A7"/>
    <w:rsid w:val="0020428C"/>
    <w:rsid w:val="00211149"/>
    <w:rsid w:val="00212627"/>
    <w:rsid w:val="00214ECD"/>
    <w:rsid w:val="00215D57"/>
    <w:rsid w:val="00216E90"/>
    <w:rsid w:val="0022445B"/>
    <w:rsid w:val="0022544F"/>
    <w:rsid w:val="002260E1"/>
    <w:rsid w:val="00226F81"/>
    <w:rsid w:val="00233D51"/>
    <w:rsid w:val="002361A3"/>
    <w:rsid w:val="0023724F"/>
    <w:rsid w:val="002401FC"/>
    <w:rsid w:val="00241D54"/>
    <w:rsid w:val="0024222D"/>
    <w:rsid w:val="00242708"/>
    <w:rsid w:val="002454F1"/>
    <w:rsid w:val="002533DA"/>
    <w:rsid w:val="00257EEC"/>
    <w:rsid w:val="00272EC1"/>
    <w:rsid w:val="002747CB"/>
    <w:rsid w:val="00277BDC"/>
    <w:rsid w:val="0028032A"/>
    <w:rsid w:val="00280B06"/>
    <w:rsid w:val="00282EC8"/>
    <w:rsid w:val="002849A6"/>
    <w:rsid w:val="00292B77"/>
    <w:rsid w:val="00293CCA"/>
    <w:rsid w:val="00295A3C"/>
    <w:rsid w:val="00295DAC"/>
    <w:rsid w:val="002964DE"/>
    <w:rsid w:val="002A040C"/>
    <w:rsid w:val="002A4C03"/>
    <w:rsid w:val="002A60B5"/>
    <w:rsid w:val="002A76D0"/>
    <w:rsid w:val="002A77A4"/>
    <w:rsid w:val="002B1DE9"/>
    <w:rsid w:val="002B6A78"/>
    <w:rsid w:val="002B79E0"/>
    <w:rsid w:val="002C7C8B"/>
    <w:rsid w:val="002D72C6"/>
    <w:rsid w:val="002E0600"/>
    <w:rsid w:val="002E0762"/>
    <w:rsid w:val="002E0DF9"/>
    <w:rsid w:val="002E1EFD"/>
    <w:rsid w:val="002E2855"/>
    <w:rsid w:val="002E4735"/>
    <w:rsid w:val="002F1C2F"/>
    <w:rsid w:val="002F2913"/>
    <w:rsid w:val="002F2DB6"/>
    <w:rsid w:val="002F4E96"/>
    <w:rsid w:val="002F52AD"/>
    <w:rsid w:val="002F7D79"/>
    <w:rsid w:val="003001EA"/>
    <w:rsid w:val="00304237"/>
    <w:rsid w:val="00306499"/>
    <w:rsid w:val="00306A0A"/>
    <w:rsid w:val="0030773C"/>
    <w:rsid w:val="0031083D"/>
    <w:rsid w:val="00311EBD"/>
    <w:rsid w:val="00313846"/>
    <w:rsid w:val="00314E97"/>
    <w:rsid w:val="003158C9"/>
    <w:rsid w:val="0031669F"/>
    <w:rsid w:val="0031760C"/>
    <w:rsid w:val="0032063E"/>
    <w:rsid w:val="00320752"/>
    <w:rsid w:val="00320B25"/>
    <w:rsid w:val="00320DBE"/>
    <w:rsid w:val="0032197B"/>
    <w:rsid w:val="0032266B"/>
    <w:rsid w:val="00322E34"/>
    <w:rsid w:val="00326196"/>
    <w:rsid w:val="00327349"/>
    <w:rsid w:val="003275E3"/>
    <w:rsid w:val="00327A13"/>
    <w:rsid w:val="00333776"/>
    <w:rsid w:val="00337C56"/>
    <w:rsid w:val="00340080"/>
    <w:rsid w:val="003414D5"/>
    <w:rsid w:val="00343037"/>
    <w:rsid w:val="00343917"/>
    <w:rsid w:val="00345CA5"/>
    <w:rsid w:val="00352C35"/>
    <w:rsid w:val="00353455"/>
    <w:rsid w:val="00353DDA"/>
    <w:rsid w:val="003552BA"/>
    <w:rsid w:val="00357086"/>
    <w:rsid w:val="00357BB2"/>
    <w:rsid w:val="00360C96"/>
    <w:rsid w:val="00363F12"/>
    <w:rsid w:val="0037191A"/>
    <w:rsid w:val="00375357"/>
    <w:rsid w:val="0037645A"/>
    <w:rsid w:val="003822FD"/>
    <w:rsid w:val="00382EFE"/>
    <w:rsid w:val="00390190"/>
    <w:rsid w:val="00394004"/>
    <w:rsid w:val="003951E6"/>
    <w:rsid w:val="003A3FF7"/>
    <w:rsid w:val="003A44FC"/>
    <w:rsid w:val="003A4C3D"/>
    <w:rsid w:val="003A4C61"/>
    <w:rsid w:val="003A7D0D"/>
    <w:rsid w:val="003A7D6D"/>
    <w:rsid w:val="003B0B0A"/>
    <w:rsid w:val="003B226F"/>
    <w:rsid w:val="003B428D"/>
    <w:rsid w:val="003B5956"/>
    <w:rsid w:val="003C0A74"/>
    <w:rsid w:val="003C7C08"/>
    <w:rsid w:val="003D491F"/>
    <w:rsid w:val="003D5351"/>
    <w:rsid w:val="003E0BA9"/>
    <w:rsid w:val="003E123D"/>
    <w:rsid w:val="003E41B8"/>
    <w:rsid w:val="003E56E1"/>
    <w:rsid w:val="003F21A7"/>
    <w:rsid w:val="003F7018"/>
    <w:rsid w:val="004047C4"/>
    <w:rsid w:val="00405B3C"/>
    <w:rsid w:val="00406A45"/>
    <w:rsid w:val="00406D8F"/>
    <w:rsid w:val="00411FBA"/>
    <w:rsid w:val="004160FC"/>
    <w:rsid w:val="00416246"/>
    <w:rsid w:val="0041754B"/>
    <w:rsid w:val="004211B2"/>
    <w:rsid w:val="00421532"/>
    <w:rsid w:val="00421E1F"/>
    <w:rsid w:val="00421E93"/>
    <w:rsid w:val="00422784"/>
    <w:rsid w:val="00423943"/>
    <w:rsid w:val="00423EF9"/>
    <w:rsid w:val="00424A93"/>
    <w:rsid w:val="00427CC7"/>
    <w:rsid w:val="0043047A"/>
    <w:rsid w:val="0043235E"/>
    <w:rsid w:val="00433B3A"/>
    <w:rsid w:val="00435B71"/>
    <w:rsid w:val="00437CBA"/>
    <w:rsid w:val="004408DD"/>
    <w:rsid w:val="00440F0B"/>
    <w:rsid w:val="004414F6"/>
    <w:rsid w:val="00442130"/>
    <w:rsid w:val="00450F5C"/>
    <w:rsid w:val="00451B59"/>
    <w:rsid w:val="0045583A"/>
    <w:rsid w:val="00456572"/>
    <w:rsid w:val="00456D54"/>
    <w:rsid w:val="0046080F"/>
    <w:rsid w:val="0046254C"/>
    <w:rsid w:val="00465D39"/>
    <w:rsid w:val="00467F8E"/>
    <w:rsid w:val="0047114D"/>
    <w:rsid w:val="00471E77"/>
    <w:rsid w:val="004722A0"/>
    <w:rsid w:val="00475262"/>
    <w:rsid w:val="004800B8"/>
    <w:rsid w:val="0048080D"/>
    <w:rsid w:val="00481DBC"/>
    <w:rsid w:val="0048429D"/>
    <w:rsid w:val="0048610B"/>
    <w:rsid w:val="004876FF"/>
    <w:rsid w:val="00491549"/>
    <w:rsid w:val="00495265"/>
    <w:rsid w:val="0049607D"/>
    <w:rsid w:val="004A11B2"/>
    <w:rsid w:val="004A4A5E"/>
    <w:rsid w:val="004B080E"/>
    <w:rsid w:val="004B14CE"/>
    <w:rsid w:val="004B1C8F"/>
    <w:rsid w:val="004B2D73"/>
    <w:rsid w:val="004B3318"/>
    <w:rsid w:val="004B4541"/>
    <w:rsid w:val="004B4E31"/>
    <w:rsid w:val="004B50AA"/>
    <w:rsid w:val="004B5845"/>
    <w:rsid w:val="004B7BB1"/>
    <w:rsid w:val="004B7E05"/>
    <w:rsid w:val="004C0930"/>
    <w:rsid w:val="004D27B7"/>
    <w:rsid w:val="004D585D"/>
    <w:rsid w:val="004E2AFB"/>
    <w:rsid w:val="004E719F"/>
    <w:rsid w:val="004F127B"/>
    <w:rsid w:val="0050102B"/>
    <w:rsid w:val="00503641"/>
    <w:rsid w:val="00505E02"/>
    <w:rsid w:val="0051469B"/>
    <w:rsid w:val="005155A5"/>
    <w:rsid w:val="005156E6"/>
    <w:rsid w:val="005157D7"/>
    <w:rsid w:val="00516B6E"/>
    <w:rsid w:val="005175B6"/>
    <w:rsid w:val="00517C1C"/>
    <w:rsid w:val="00522854"/>
    <w:rsid w:val="00526668"/>
    <w:rsid w:val="00533388"/>
    <w:rsid w:val="00533E20"/>
    <w:rsid w:val="00534C89"/>
    <w:rsid w:val="00537832"/>
    <w:rsid w:val="0054104F"/>
    <w:rsid w:val="005448B0"/>
    <w:rsid w:val="0054523D"/>
    <w:rsid w:val="005453EA"/>
    <w:rsid w:val="0054586D"/>
    <w:rsid w:val="00550433"/>
    <w:rsid w:val="0055263A"/>
    <w:rsid w:val="00552BC8"/>
    <w:rsid w:val="00553299"/>
    <w:rsid w:val="0055395F"/>
    <w:rsid w:val="0055398C"/>
    <w:rsid w:val="00554327"/>
    <w:rsid w:val="005543C7"/>
    <w:rsid w:val="005578B4"/>
    <w:rsid w:val="00557C4A"/>
    <w:rsid w:val="005609F6"/>
    <w:rsid w:val="00560FD5"/>
    <w:rsid w:val="005612BC"/>
    <w:rsid w:val="00561427"/>
    <w:rsid w:val="005620FC"/>
    <w:rsid w:val="00564F0C"/>
    <w:rsid w:val="00565922"/>
    <w:rsid w:val="00570E05"/>
    <w:rsid w:val="00571F2E"/>
    <w:rsid w:val="00577A2B"/>
    <w:rsid w:val="00580991"/>
    <w:rsid w:val="00581EEA"/>
    <w:rsid w:val="00585ADD"/>
    <w:rsid w:val="005873CF"/>
    <w:rsid w:val="00592D5C"/>
    <w:rsid w:val="00595150"/>
    <w:rsid w:val="005A0937"/>
    <w:rsid w:val="005A3111"/>
    <w:rsid w:val="005A31C6"/>
    <w:rsid w:val="005A45A4"/>
    <w:rsid w:val="005A4CDE"/>
    <w:rsid w:val="005B0DE8"/>
    <w:rsid w:val="005B3C98"/>
    <w:rsid w:val="005B6500"/>
    <w:rsid w:val="005B79A1"/>
    <w:rsid w:val="005C0141"/>
    <w:rsid w:val="005C6C29"/>
    <w:rsid w:val="005D1771"/>
    <w:rsid w:val="005D29FE"/>
    <w:rsid w:val="005D52DD"/>
    <w:rsid w:val="005D5D11"/>
    <w:rsid w:val="005E452F"/>
    <w:rsid w:val="005E481A"/>
    <w:rsid w:val="005E5DFB"/>
    <w:rsid w:val="005E698D"/>
    <w:rsid w:val="005F1375"/>
    <w:rsid w:val="005F22EA"/>
    <w:rsid w:val="005F2E4E"/>
    <w:rsid w:val="005F4DF1"/>
    <w:rsid w:val="005F5E87"/>
    <w:rsid w:val="005F6BCE"/>
    <w:rsid w:val="005F705A"/>
    <w:rsid w:val="00602623"/>
    <w:rsid w:val="00602A8F"/>
    <w:rsid w:val="00602B5F"/>
    <w:rsid w:val="0060447F"/>
    <w:rsid w:val="00604E49"/>
    <w:rsid w:val="00605DA0"/>
    <w:rsid w:val="0060728F"/>
    <w:rsid w:val="00617D6E"/>
    <w:rsid w:val="0062085B"/>
    <w:rsid w:val="0062212D"/>
    <w:rsid w:val="00622708"/>
    <w:rsid w:val="00622782"/>
    <w:rsid w:val="0063669B"/>
    <w:rsid w:val="00637482"/>
    <w:rsid w:val="00640690"/>
    <w:rsid w:val="00640D82"/>
    <w:rsid w:val="00641D80"/>
    <w:rsid w:val="00641E5F"/>
    <w:rsid w:val="0064480B"/>
    <w:rsid w:val="0064558A"/>
    <w:rsid w:val="006455A2"/>
    <w:rsid w:val="00647447"/>
    <w:rsid w:val="0064792B"/>
    <w:rsid w:val="00654C84"/>
    <w:rsid w:val="00654FCE"/>
    <w:rsid w:val="00656E45"/>
    <w:rsid w:val="00660A2C"/>
    <w:rsid w:val="00661296"/>
    <w:rsid w:val="0066333C"/>
    <w:rsid w:val="00665545"/>
    <w:rsid w:val="00665DA9"/>
    <w:rsid w:val="00667F3D"/>
    <w:rsid w:val="006739F6"/>
    <w:rsid w:val="00675F24"/>
    <w:rsid w:val="006767CC"/>
    <w:rsid w:val="00682C7B"/>
    <w:rsid w:val="00683E96"/>
    <w:rsid w:val="00685391"/>
    <w:rsid w:val="00685B3B"/>
    <w:rsid w:val="0068777B"/>
    <w:rsid w:val="0069019E"/>
    <w:rsid w:val="006913EF"/>
    <w:rsid w:val="00691C6A"/>
    <w:rsid w:val="00692618"/>
    <w:rsid w:val="00692AFA"/>
    <w:rsid w:val="006933C2"/>
    <w:rsid w:val="00695991"/>
    <w:rsid w:val="00696354"/>
    <w:rsid w:val="006A0570"/>
    <w:rsid w:val="006A0A05"/>
    <w:rsid w:val="006A1AAC"/>
    <w:rsid w:val="006A2BB6"/>
    <w:rsid w:val="006A3593"/>
    <w:rsid w:val="006A38A4"/>
    <w:rsid w:val="006A4301"/>
    <w:rsid w:val="006B312D"/>
    <w:rsid w:val="006B629A"/>
    <w:rsid w:val="006B6FDB"/>
    <w:rsid w:val="006B7FB7"/>
    <w:rsid w:val="006C0273"/>
    <w:rsid w:val="006C0B57"/>
    <w:rsid w:val="006C107E"/>
    <w:rsid w:val="006C667A"/>
    <w:rsid w:val="006C7548"/>
    <w:rsid w:val="006C7589"/>
    <w:rsid w:val="006D0699"/>
    <w:rsid w:val="006D0DED"/>
    <w:rsid w:val="006D1DC8"/>
    <w:rsid w:val="006D4B11"/>
    <w:rsid w:val="006E3BED"/>
    <w:rsid w:val="006E3D0C"/>
    <w:rsid w:val="006E417C"/>
    <w:rsid w:val="006E53B5"/>
    <w:rsid w:val="006F20A6"/>
    <w:rsid w:val="006F31BB"/>
    <w:rsid w:val="006F3F3B"/>
    <w:rsid w:val="006F4BC1"/>
    <w:rsid w:val="006F63AA"/>
    <w:rsid w:val="00703717"/>
    <w:rsid w:val="0070440A"/>
    <w:rsid w:val="0070705D"/>
    <w:rsid w:val="007100DF"/>
    <w:rsid w:val="007129C7"/>
    <w:rsid w:val="0071543C"/>
    <w:rsid w:val="00720931"/>
    <w:rsid w:val="00721669"/>
    <w:rsid w:val="007224C9"/>
    <w:rsid w:val="007230A4"/>
    <w:rsid w:val="007230EF"/>
    <w:rsid w:val="00723238"/>
    <w:rsid w:val="007257D1"/>
    <w:rsid w:val="00726756"/>
    <w:rsid w:val="007277FF"/>
    <w:rsid w:val="00734E2A"/>
    <w:rsid w:val="0073521F"/>
    <w:rsid w:val="00735C11"/>
    <w:rsid w:val="0073645A"/>
    <w:rsid w:val="00741005"/>
    <w:rsid w:val="00741780"/>
    <w:rsid w:val="0074219E"/>
    <w:rsid w:val="00742B75"/>
    <w:rsid w:val="007441E1"/>
    <w:rsid w:val="00750533"/>
    <w:rsid w:val="00751176"/>
    <w:rsid w:val="0075362C"/>
    <w:rsid w:val="00755226"/>
    <w:rsid w:val="00757DBA"/>
    <w:rsid w:val="0076122A"/>
    <w:rsid w:val="007617C1"/>
    <w:rsid w:val="00763939"/>
    <w:rsid w:val="00764410"/>
    <w:rsid w:val="0076582F"/>
    <w:rsid w:val="0076767D"/>
    <w:rsid w:val="00771143"/>
    <w:rsid w:val="00773541"/>
    <w:rsid w:val="00775D32"/>
    <w:rsid w:val="007774E6"/>
    <w:rsid w:val="00777844"/>
    <w:rsid w:val="00780139"/>
    <w:rsid w:val="007806B4"/>
    <w:rsid w:val="0078174D"/>
    <w:rsid w:val="00781E98"/>
    <w:rsid w:val="007825B8"/>
    <w:rsid w:val="00782798"/>
    <w:rsid w:val="00784343"/>
    <w:rsid w:val="00784FB5"/>
    <w:rsid w:val="0078524B"/>
    <w:rsid w:val="007872C0"/>
    <w:rsid w:val="0079148D"/>
    <w:rsid w:val="007A0205"/>
    <w:rsid w:val="007A219A"/>
    <w:rsid w:val="007A5934"/>
    <w:rsid w:val="007A68FB"/>
    <w:rsid w:val="007A745E"/>
    <w:rsid w:val="007B075C"/>
    <w:rsid w:val="007B2307"/>
    <w:rsid w:val="007C21CA"/>
    <w:rsid w:val="007C2F97"/>
    <w:rsid w:val="007C5BDF"/>
    <w:rsid w:val="007C6D75"/>
    <w:rsid w:val="007C6FD6"/>
    <w:rsid w:val="007D01FA"/>
    <w:rsid w:val="007D207D"/>
    <w:rsid w:val="007D3B41"/>
    <w:rsid w:val="007E2BAA"/>
    <w:rsid w:val="007E3811"/>
    <w:rsid w:val="007E7937"/>
    <w:rsid w:val="007F02DE"/>
    <w:rsid w:val="007F0C5D"/>
    <w:rsid w:val="007F3138"/>
    <w:rsid w:val="007F3DD7"/>
    <w:rsid w:val="007F62D4"/>
    <w:rsid w:val="007F7091"/>
    <w:rsid w:val="00800212"/>
    <w:rsid w:val="00800415"/>
    <w:rsid w:val="00803981"/>
    <w:rsid w:val="008053D2"/>
    <w:rsid w:val="0081206A"/>
    <w:rsid w:val="00816231"/>
    <w:rsid w:val="008249FC"/>
    <w:rsid w:val="00830B3B"/>
    <w:rsid w:val="008328C4"/>
    <w:rsid w:val="00832BCC"/>
    <w:rsid w:val="008351B8"/>
    <w:rsid w:val="0084434E"/>
    <w:rsid w:val="0084448C"/>
    <w:rsid w:val="0084703C"/>
    <w:rsid w:val="00851389"/>
    <w:rsid w:val="00852207"/>
    <w:rsid w:val="008525D1"/>
    <w:rsid w:val="00853161"/>
    <w:rsid w:val="008536D1"/>
    <w:rsid w:val="008559B8"/>
    <w:rsid w:val="00855A0D"/>
    <w:rsid w:val="0085730B"/>
    <w:rsid w:val="00857DD3"/>
    <w:rsid w:val="0086393F"/>
    <w:rsid w:val="00865C73"/>
    <w:rsid w:val="008713FD"/>
    <w:rsid w:val="00871AE7"/>
    <w:rsid w:val="008778B2"/>
    <w:rsid w:val="00880F9A"/>
    <w:rsid w:val="008863F1"/>
    <w:rsid w:val="0089303E"/>
    <w:rsid w:val="00895C40"/>
    <w:rsid w:val="008A3FEB"/>
    <w:rsid w:val="008A59F6"/>
    <w:rsid w:val="008B1D68"/>
    <w:rsid w:val="008B30CA"/>
    <w:rsid w:val="008B62A6"/>
    <w:rsid w:val="008B63B5"/>
    <w:rsid w:val="008C2B3A"/>
    <w:rsid w:val="008C6826"/>
    <w:rsid w:val="008E02BF"/>
    <w:rsid w:val="008E06B3"/>
    <w:rsid w:val="008E1D55"/>
    <w:rsid w:val="008E41AF"/>
    <w:rsid w:val="008E44B5"/>
    <w:rsid w:val="008E54D9"/>
    <w:rsid w:val="008E7198"/>
    <w:rsid w:val="008F09F0"/>
    <w:rsid w:val="008F1741"/>
    <w:rsid w:val="008F1FAE"/>
    <w:rsid w:val="008F2740"/>
    <w:rsid w:val="008F368C"/>
    <w:rsid w:val="008F59B1"/>
    <w:rsid w:val="008F7021"/>
    <w:rsid w:val="00903DF5"/>
    <w:rsid w:val="00905F10"/>
    <w:rsid w:val="00907DC0"/>
    <w:rsid w:val="0091056F"/>
    <w:rsid w:val="00910FC7"/>
    <w:rsid w:val="00912DB2"/>
    <w:rsid w:val="009137DA"/>
    <w:rsid w:val="00917387"/>
    <w:rsid w:val="0092006E"/>
    <w:rsid w:val="009206CA"/>
    <w:rsid w:val="00920BEA"/>
    <w:rsid w:val="00920F03"/>
    <w:rsid w:val="009222D4"/>
    <w:rsid w:val="00924829"/>
    <w:rsid w:val="00924BAB"/>
    <w:rsid w:val="00927927"/>
    <w:rsid w:val="00935F18"/>
    <w:rsid w:val="0094204E"/>
    <w:rsid w:val="0094223A"/>
    <w:rsid w:val="0094232A"/>
    <w:rsid w:val="0094352B"/>
    <w:rsid w:val="00943D5A"/>
    <w:rsid w:val="009464E4"/>
    <w:rsid w:val="009475AA"/>
    <w:rsid w:val="009514BA"/>
    <w:rsid w:val="00953A73"/>
    <w:rsid w:val="009554D9"/>
    <w:rsid w:val="00957647"/>
    <w:rsid w:val="00963A61"/>
    <w:rsid w:val="00965697"/>
    <w:rsid w:val="009716B4"/>
    <w:rsid w:val="0097203C"/>
    <w:rsid w:val="0097296C"/>
    <w:rsid w:val="0097543F"/>
    <w:rsid w:val="0097641E"/>
    <w:rsid w:val="00982AB7"/>
    <w:rsid w:val="00994A51"/>
    <w:rsid w:val="0099511F"/>
    <w:rsid w:val="009A1901"/>
    <w:rsid w:val="009A19A7"/>
    <w:rsid w:val="009A309A"/>
    <w:rsid w:val="009A68DD"/>
    <w:rsid w:val="009A71AD"/>
    <w:rsid w:val="009B1B1B"/>
    <w:rsid w:val="009B1BE8"/>
    <w:rsid w:val="009B443D"/>
    <w:rsid w:val="009B6085"/>
    <w:rsid w:val="009B627A"/>
    <w:rsid w:val="009B6BD1"/>
    <w:rsid w:val="009C0AFD"/>
    <w:rsid w:val="009C2845"/>
    <w:rsid w:val="009C4CD2"/>
    <w:rsid w:val="009C5DD6"/>
    <w:rsid w:val="009C7CC9"/>
    <w:rsid w:val="009D1065"/>
    <w:rsid w:val="009D1CB6"/>
    <w:rsid w:val="009D3BD2"/>
    <w:rsid w:val="009D41A5"/>
    <w:rsid w:val="009D59AD"/>
    <w:rsid w:val="009E3C7A"/>
    <w:rsid w:val="009E5316"/>
    <w:rsid w:val="009E57EC"/>
    <w:rsid w:val="009E70D1"/>
    <w:rsid w:val="009E749B"/>
    <w:rsid w:val="009E7C39"/>
    <w:rsid w:val="009F11EB"/>
    <w:rsid w:val="009F1A2E"/>
    <w:rsid w:val="009F7CCC"/>
    <w:rsid w:val="00A033B4"/>
    <w:rsid w:val="00A07C17"/>
    <w:rsid w:val="00A10DB2"/>
    <w:rsid w:val="00A115A1"/>
    <w:rsid w:val="00A12322"/>
    <w:rsid w:val="00A14205"/>
    <w:rsid w:val="00A16FCF"/>
    <w:rsid w:val="00A203DA"/>
    <w:rsid w:val="00A20B05"/>
    <w:rsid w:val="00A2182F"/>
    <w:rsid w:val="00A22DCF"/>
    <w:rsid w:val="00A2473A"/>
    <w:rsid w:val="00A309C4"/>
    <w:rsid w:val="00A32AAC"/>
    <w:rsid w:val="00A33C1F"/>
    <w:rsid w:val="00A3486F"/>
    <w:rsid w:val="00A40B50"/>
    <w:rsid w:val="00A40C3D"/>
    <w:rsid w:val="00A43D05"/>
    <w:rsid w:val="00A44116"/>
    <w:rsid w:val="00A45A1E"/>
    <w:rsid w:val="00A50B15"/>
    <w:rsid w:val="00A5124C"/>
    <w:rsid w:val="00A52B56"/>
    <w:rsid w:val="00A538BA"/>
    <w:rsid w:val="00A54EB2"/>
    <w:rsid w:val="00A54FDF"/>
    <w:rsid w:val="00A559A7"/>
    <w:rsid w:val="00A5614D"/>
    <w:rsid w:val="00A5634B"/>
    <w:rsid w:val="00A563A4"/>
    <w:rsid w:val="00A56B43"/>
    <w:rsid w:val="00A57422"/>
    <w:rsid w:val="00A61B24"/>
    <w:rsid w:val="00A61F4F"/>
    <w:rsid w:val="00A63725"/>
    <w:rsid w:val="00A637EC"/>
    <w:rsid w:val="00A63ABA"/>
    <w:rsid w:val="00A64DA4"/>
    <w:rsid w:val="00A72504"/>
    <w:rsid w:val="00A734AE"/>
    <w:rsid w:val="00A74B69"/>
    <w:rsid w:val="00A75679"/>
    <w:rsid w:val="00A81DCC"/>
    <w:rsid w:val="00A8231B"/>
    <w:rsid w:val="00A82E44"/>
    <w:rsid w:val="00A82F11"/>
    <w:rsid w:val="00A85CEF"/>
    <w:rsid w:val="00A86413"/>
    <w:rsid w:val="00A86EB4"/>
    <w:rsid w:val="00A87F43"/>
    <w:rsid w:val="00A90288"/>
    <w:rsid w:val="00A90906"/>
    <w:rsid w:val="00A90BA6"/>
    <w:rsid w:val="00A914A8"/>
    <w:rsid w:val="00A92642"/>
    <w:rsid w:val="00A92F5E"/>
    <w:rsid w:val="00A9693C"/>
    <w:rsid w:val="00A97846"/>
    <w:rsid w:val="00AA2CA5"/>
    <w:rsid w:val="00AA348D"/>
    <w:rsid w:val="00AB0F28"/>
    <w:rsid w:val="00AB12BE"/>
    <w:rsid w:val="00AB25EB"/>
    <w:rsid w:val="00AB37E8"/>
    <w:rsid w:val="00AB5D02"/>
    <w:rsid w:val="00AB605D"/>
    <w:rsid w:val="00AC1922"/>
    <w:rsid w:val="00AC2109"/>
    <w:rsid w:val="00AC3F53"/>
    <w:rsid w:val="00AC5E76"/>
    <w:rsid w:val="00AC7D9A"/>
    <w:rsid w:val="00AD2D18"/>
    <w:rsid w:val="00AD5589"/>
    <w:rsid w:val="00AD6AEF"/>
    <w:rsid w:val="00AD6DC5"/>
    <w:rsid w:val="00AE275C"/>
    <w:rsid w:val="00AE39A3"/>
    <w:rsid w:val="00AE3C77"/>
    <w:rsid w:val="00AE49AA"/>
    <w:rsid w:val="00AE690E"/>
    <w:rsid w:val="00AF1466"/>
    <w:rsid w:val="00AF624A"/>
    <w:rsid w:val="00AF6F63"/>
    <w:rsid w:val="00AF73D7"/>
    <w:rsid w:val="00B02FAB"/>
    <w:rsid w:val="00B04754"/>
    <w:rsid w:val="00B0575F"/>
    <w:rsid w:val="00B06274"/>
    <w:rsid w:val="00B06CCA"/>
    <w:rsid w:val="00B074D4"/>
    <w:rsid w:val="00B07E16"/>
    <w:rsid w:val="00B10F3F"/>
    <w:rsid w:val="00B11EC3"/>
    <w:rsid w:val="00B15B20"/>
    <w:rsid w:val="00B16D74"/>
    <w:rsid w:val="00B17623"/>
    <w:rsid w:val="00B178AB"/>
    <w:rsid w:val="00B21261"/>
    <w:rsid w:val="00B22397"/>
    <w:rsid w:val="00B23C38"/>
    <w:rsid w:val="00B25174"/>
    <w:rsid w:val="00B2602E"/>
    <w:rsid w:val="00B2660A"/>
    <w:rsid w:val="00B308A3"/>
    <w:rsid w:val="00B3136A"/>
    <w:rsid w:val="00B334C9"/>
    <w:rsid w:val="00B34284"/>
    <w:rsid w:val="00B36FDB"/>
    <w:rsid w:val="00B37C40"/>
    <w:rsid w:val="00B41654"/>
    <w:rsid w:val="00B41749"/>
    <w:rsid w:val="00B4242F"/>
    <w:rsid w:val="00B42F98"/>
    <w:rsid w:val="00B50ACE"/>
    <w:rsid w:val="00B515B4"/>
    <w:rsid w:val="00B525C2"/>
    <w:rsid w:val="00B56BF5"/>
    <w:rsid w:val="00B57324"/>
    <w:rsid w:val="00B57C30"/>
    <w:rsid w:val="00B57FF2"/>
    <w:rsid w:val="00B645D7"/>
    <w:rsid w:val="00B67F69"/>
    <w:rsid w:val="00B70D8E"/>
    <w:rsid w:val="00B70FD6"/>
    <w:rsid w:val="00B71B40"/>
    <w:rsid w:val="00B720ED"/>
    <w:rsid w:val="00B72921"/>
    <w:rsid w:val="00B73AE8"/>
    <w:rsid w:val="00B742E9"/>
    <w:rsid w:val="00B75A2C"/>
    <w:rsid w:val="00B76992"/>
    <w:rsid w:val="00B77707"/>
    <w:rsid w:val="00B77CA2"/>
    <w:rsid w:val="00B831BD"/>
    <w:rsid w:val="00B832D6"/>
    <w:rsid w:val="00B84A2D"/>
    <w:rsid w:val="00B85B93"/>
    <w:rsid w:val="00B86244"/>
    <w:rsid w:val="00B878B7"/>
    <w:rsid w:val="00B903AE"/>
    <w:rsid w:val="00B92918"/>
    <w:rsid w:val="00B92AB9"/>
    <w:rsid w:val="00B92AFF"/>
    <w:rsid w:val="00B974C1"/>
    <w:rsid w:val="00B97787"/>
    <w:rsid w:val="00BA1068"/>
    <w:rsid w:val="00BA70F1"/>
    <w:rsid w:val="00BA733B"/>
    <w:rsid w:val="00BA7512"/>
    <w:rsid w:val="00BA781D"/>
    <w:rsid w:val="00BB0C66"/>
    <w:rsid w:val="00BB0D97"/>
    <w:rsid w:val="00BB2107"/>
    <w:rsid w:val="00BB3F2E"/>
    <w:rsid w:val="00BB4CCD"/>
    <w:rsid w:val="00BC0DB5"/>
    <w:rsid w:val="00BC160A"/>
    <w:rsid w:val="00BC3223"/>
    <w:rsid w:val="00BC482B"/>
    <w:rsid w:val="00BC5BCD"/>
    <w:rsid w:val="00BC6D14"/>
    <w:rsid w:val="00BC7007"/>
    <w:rsid w:val="00BC73B2"/>
    <w:rsid w:val="00BD0972"/>
    <w:rsid w:val="00BD0F62"/>
    <w:rsid w:val="00BD1F7D"/>
    <w:rsid w:val="00BD22CB"/>
    <w:rsid w:val="00BD2FD7"/>
    <w:rsid w:val="00BD3576"/>
    <w:rsid w:val="00BD7207"/>
    <w:rsid w:val="00BE298B"/>
    <w:rsid w:val="00BE375B"/>
    <w:rsid w:val="00BE742A"/>
    <w:rsid w:val="00BE76CF"/>
    <w:rsid w:val="00BF1564"/>
    <w:rsid w:val="00BF2B17"/>
    <w:rsid w:val="00BF2B61"/>
    <w:rsid w:val="00BF4CC8"/>
    <w:rsid w:val="00BF555E"/>
    <w:rsid w:val="00C001AD"/>
    <w:rsid w:val="00C03A26"/>
    <w:rsid w:val="00C03E1C"/>
    <w:rsid w:val="00C0689A"/>
    <w:rsid w:val="00C06B23"/>
    <w:rsid w:val="00C073B1"/>
    <w:rsid w:val="00C10C0F"/>
    <w:rsid w:val="00C118DA"/>
    <w:rsid w:val="00C14038"/>
    <w:rsid w:val="00C2068C"/>
    <w:rsid w:val="00C20DB3"/>
    <w:rsid w:val="00C22514"/>
    <w:rsid w:val="00C227EB"/>
    <w:rsid w:val="00C23DBE"/>
    <w:rsid w:val="00C26897"/>
    <w:rsid w:val="00C31DC8"/>
    <w:rsid w:val="00C342AF"/>
    <w:rsid w:val="00C34616"/>
    <w:rsid w:val="00C3758E"/>
    <w:rsid w:val="00C37D1F"/>
    <w:rsid w:val="00C40C0B"/>
    <w:rsid w:val="00C4463E"/>
    <w:rsid w:val="00C44E20"/>
    <w:rsid w:val="00C45712"/>
    <w:rsid w:val="00C46616"/>
    <w:rsid w:val="00C46D25"/>
    <w:rsid w:val="00C473FD"/>
    <w:rsid w:val="00C4799C"/>
    <w:rsid w:val="00C50775"/>
    <w:rsid w:val="00C50826"/>
    <w:rsid w:val="00C53976"/>
    <w:rsid w:val="00C545DC"/>
    <w:rsid w:val="00C54613"/>
    <w:rsid w:val="00C5565F"/>
    <w:rsid w:val="00C5573B"/>
    <w:rsid w:val="00C55991"/>
    <w:rsid w:val="00C56461"/>
    <w:rsid w:val="00C578FA"/>
    <w:rsid w:val="00C619C2"/>
    <w:rsid w:val="00C66EE2"/>
    <w:rsid w:val="00C71DAD"/>
    <w:rsid w:val="00C72830"/>
    <w:rsid w:val="00C72F52"/>
    <w:rsid w:val="00C754A5"/>
    <w:rsid w:val="00C75F9F"/>
    <w:rsid w:val="00C77F0C"/>
    <w:rsid w:val="00C80734"/>
    <w:rsid w:val="00C818F8"/>
    <w:rsid w:val="00C84F69"/>
    <w:rsid w:val="00C85BAA"/>
    <w:rsid w:val="00C86745"/>
    <w:rsid w:val="00C867DE"/>
    <w:rsid w:val="00C94A89"/>
    <w:rsid w:val="00C950AB"/>
    <w:rsid w:val="00C95EB0"/>
    <w:rsid w:val="00C97182"/>
    <w:rsid w:val="00CA07A0"/>
    <w:rsid w:val="00CA0840"/>
    <w:rsid w:val="00CA14CB"/>
    <w:rsid w:val="00CA4AEC"/>
    <w:rsid w:val="00CA4EDC"/>
    <w:rsid w:val="00CA67C7"/>
    <w:rsid w:val="00CA6C31"/>
    <w:rsid w:val="00CB05E3"/>
    <w:rsid w:val="00CB2CE9"/>
    <w:rsid w:val="00CB2ED3"/>
    <w:rsid w:val="00CB31C8"/>
    <w:rsid w:val="00CB3C28"/>
    <w:rsid w:val="00CB403C"/>
    <w:rsid w:val="00CB7000"/>
    <w:rsid w:val="00CB7748"/>
    <w:rsid w:val="00CB7BAA"/>
    <w:rsid w:val="00CC017B"/>
    <w:rsid w:val="00CC0F28"/>
    <w:rsid w:val="00CC1AA8"/>
    <w:rsid w:val="00CC4015"/>
    <w:rsid w:val="00CC4269"/>
    <w:rsid w:val="00CC5FD4"/>
    <w:rsid w:val="00CD05D4"/>
    <w:rsid w:val="00CD236A"/>
    <w:rsid w:val="00CD53F7"/>
    <w:rsid w:val="00CD5ADD"/>
    <w:rsid w:val="00CD7A48"/>
    <w:rsid w:val="00CE2E70"/>
    <w:rsid w:val="00CE3114"/>
    <w:rsid w:val="00CE4616"/>
    <w:rsid w:val="00CE4835"/>
    <w:rsid w:val="00CE55A8"/>
    <w:rsid w:val="00CE70F1"/>
    <w:rsid w:val="00CE713D"/>
    <w:rsid w:val="00CE7438"/>
    <w:rsid w:val="00CE7F8C"/>
    <w:rsid w:val="00CF0093"/>
    <w:rsid w:val="00CF0CF2"/>
    <w:rsid w:val="00CF187B"/>
    <w:rsid w:val="00CF2026"/>
    <w:rsid w:val="00CF310B"/>
    <w:rsid w:val="00CF3955"/>
    <w:rsid w:val="00CF7ADE"/>
    <w:rsid w:val="00CF7E6F"/>
    <w:rsid w:val="00D00669"/>
    <w:rsid w:val="00D049D8"/>
    <w:rsid w:val="00D04EF9"/>
    <w:rsid w:val="00D069DC"/>
    <w:rsid w:val="00D06A64"/>
    <w:rsid w:val="00D11CF0"/>
    <w:rsid w:val="00D11E65"/>
    <w:rsid w:val="00D1312B"/>
    <w:rsid w:val="00D137EA"/>
    <w:rsid w:val="00D15001"/>
    <w:rsid w:val="00D1546C"/>
    <w:rsid w:val="00D15631"/>
    <w:rsid w:val="00D15973"/>
    <w:rsid w:val="00D15F15"/>
    <w:rsid w:val="00D201FF"/>
    <w:rsid w:val="00D20D3D"/>
    <w:rsid w:val="00D21E5B"/>
    <w:rsid w:val="00D21F75"/>
    <w:rsid w:val="00D230C3"/>
    <w:rsid w:val="00D252ED"/>
    <w:rsid w:val="00D32709"/>
    <w:rsid w:val="00D3475F"/>
    <w:rsid w:val="00D35987"/>
    <w:rsid w:val="00D361DF"/>
    <w:rsid w:val="00D37916"/>
    <w:rsid w:val="00D43DA9"/>
    <w:rsid w:val="00D47A5F"/>
    <w:rsid w:val="00D538F2"/>
    <w:rsid w:val="00D56C94"/>
    <w:rsid w:val="00D577F2"/>
    <w:rsid w:val="00D60966"/>
    <w:rsid w:val="00D63859"/>
    <w:rsid w:val="00D70D92"/>
    <w:rsid w:val="00D72224"/>
    <w:rsid w:val="00D80510"/>
    <w:rsid w:val="00D83688"/>
    <w:rsid w:val="00D8379D"/>
    <w:rsid w:val="00D91332"/>
    <w:rsid w:val="00D92C3D"/>
    <w:rsid w:val="00D94C84"/>
    <w:rsid w:val="00DA110E"/>
    <w:rsid w:val="00DA3660"/>
    <w:rsid w:val="00DA5AAE"/>
    <w:rsid w:val="00DA5CC7"/>
    <w:rsid w:val="00DA74F1"/>
    <w:rsid w:val="00DB5DA7"/>
    <w:rsid w:val="00DB7BE9"/>
    <w:rsid w:val="00DC046D"/>
    <w:rsid w:val="00DC1B9D"/>
    <w:rsid w:val="00DC2E13"/>
    <w:rsid w:val="00DC3928"/>
    <w:rsid w:val="00DC53AC"/>
    <w:rsid w:val="00DC7702"/>
    <w:rsid w:val="00DD2F9E"/>
    <w:rsid w:val="00DD3700"/>
    <w:rsid w:val="00DD3C45"/>
    <w:rsid w:val="00DE2C63"/>
    <w:rsid w:val="00DE3C44"/>
    <w:rsid w:val="00DE48E7"/>
    <w:rsid w:val="00DF0C36"/>
    <w:rsid w:val="00DF4DD4"/>
    <w:rsid w:val="00DF55F7"/>
    <w:rsid w:val="00E03F78"/>
    <w:rsid w:val="00E06464"/>
    <w:rsid w:val="00E06469"/>
    <w:rsid w:val="00E06BC6"/>
    <w:rsid w:val="00E16BE6"/>
    <w:rsid w:val="00E179A7"/>
    <w:rsid w:val="00E205C7"/>
    <w:rsid w:val="00E207FD"/>
    <w:rsid w:val="00E25C63"/>
    <w:rsid w:val="00E27774"/>
    <w:rsid w:val="00E32CE2"/>
    <w:rsid w:val="00E33C47"/>
    <w:rsid w:val="00E33D7F"/>
    <w:rsid w:val="00E35931"/>
    <w:rsid w:val="00E379D9"/>
    <w:rsid w:val="00E37ABD"/>
    <w:rsid w:val="00E432DA"/>
    <w:rsid w:val="00E456B0"/>
    <w:rsid w:val="00E521A2"/>
    <w:rsid w:val="00E54989"/>
    <w:rsid w:val="00E570BA"/>
    <w:rsid w:val="00E70BE1"/>
    <w:rsid w:val="00E735C9"/>
    <w:rsid w:val="00E75D2B"/>
    <w:rsid w:val="00E76895"/>
    <w:rsid w:val="00E77260"/>
    <w:rsid w:val="00E77F31"/>
    <w:rsid w:val="00E8179C"/>
    <w:rsid w:val="00E82B90"/>
    <w:rsid w:val="00E8436B"/>
    <w:rsid w:val="00E85872"/>
    <w:rsid w:val="00E91425"/>
    <w:rsid w:val="00E91F37"/>
    <w:rsid w:val="00E92E50"/>
    <w:rsid w:val="00E92F2C"/>
    <w:rsid w:val="00E93C60"/>
    <w:rsid w:val="00E97BA3"/>
    <w:rsid w:val="00EA0AC9"/>
    <w:rsid w:val="00EA1A83"/>
    <w:rsid w:val="00EA2A81"/>
    <w:rsid w:val="00EA6712"/>
    <w:rsid w:val="00EB1A86"/>
    <w:rsid w:val="00EB4AC4"/>
    <w:rsid w:val="00EB58D4"/>
    <w:rsid w:val="00EB6DAE"/>
    <w:rsid w:val="00EC10F9"/>
    <w:rsid w:val="00EC2625"/>
    <w:rsid w:val="00EC2761"/>
    <w:rsid w:val="00ED10E6"/>
    <w:rsid w:val="00ED2F6D"/>
    <w:rsid w:val="00ED6FFD"/>
    <w:rsid w:val="00EE05BD"/>
    <w:rsid w:val="00EE1E5D"/>
    <w:rsid w:val="00EE1FBB"/>
    <w:rsid w:val="00EE21CF"/>
    <w:rsid w:val="00EE3ED3"/>
    <w:rsid w:val="00EE59EA"/>
    <w:rsid w:val="00EF0321"/>
    <w:rsid w:val="00EF3C02"/>
    <w:rsid w:val="00EF3FD9"/>
    <w:rsid w:val="00EF405D"/>
    <w:rsid w:val="00EF40B7"/>
    <w:rsid w:val="00EF6B3B"/>
    <w:rsid w:val="00EF6F8A"/>
    <w:rsid w:val="00EF7799"/>
    <w:rsid w:val="00F00104"/>
    <w:rsid w:val="00F00463"/>
    <w:rsid w:val="00F024BA"/>
    <w:rsid w:val="00F05F9D"/>
    <w:rsid w:val="00F06AD5"/>
    <w:rsid w:val="00F07A81"/>
    <w:rsid w:val="00F07D19"/>
    <w:rsid w:val="00F10679"/>
    <w:rsid w:val="00F11881"/>
    <w:rsid w:val="00F1330E"/>
    <w:rsid w:val="00F13723"/>
    <w:rsid w:val="00F2280A"/>
    <w:rsid w:val="00F228A4"/>
    <w:rsid w:val="00F22DCB"/>
    <w:rsid w:val="00F244A0"/>
    <w:rsid w:val="00F24809"/>
    <w:rsid w:val="00F25352"/>
    <w:rsid w:val="00F27E53"/>
    <w:rsid w:val="00F322DC"/>
    <w:rsid w:val="00F32C80"/>
    <w:rsid w:val="00F3447D"/>
    <w:rsid w:val="00F361CF"/>
    <w:rsid w:val="00F43B15"/>
    <w:rsid w:val="00F447AD"/>
    <w:rsid w:val="00F44CD2"/>
    <w:rsid w:val="00F473EF"/>
    <w:rsid w:val="00F508A8"/>
    <w:rsid w:val="00F53B1A"/>
    <w:rsid w:val="00F551BD"/>
    <w:rsid w:val="00F55786"/>
    <w:rsid w:val="00F56136"/>
    <w:rsid w:val="00F60B7A"/>
    <w:rsid w:val="00F61D3E"/>
    <w:rsid w:val="00F61DCE"/>
    <w:rsid w:val="00F621D3"/>
    <w:rsid w:val="00F629C2"/>
    <w:rsid w:val="00F62F7C"/>
    <w:rsid w:val="00F65752"/>
    <w:rsid w:val="00F660F6"/>
    <w:rsid w:val="00F70E25"/>
    <w:rsid w:val="00F723C5"/>
    <w:rsid w:val="00F8042F"/>
    <w:rsid w:val="00F81D11"/>
    <w:rsid w:val="00F82B5B"/>
    <w:rsid w:val="00F85C54"/>
    <w:rsid w:val="00F85D8C"/>
    <w:rsid w:val="00F87FBB"/>
    <w:rsid w:val="00F901A7"/>
    <w:rsid w:val="00F93361"/>
    <w:rsid w:val="00FA0241"/>
    <w:rsid w:val="00FA083E"/>
    <w:rsid w:val="00FA0F90"/>
    <w:rsid w:val="00FA351B"/>
    <w:rsid w:val="00FA4CC8"/>
    <w:rsid w:val="00FA4E2C"/>
    <w:rsid w:val="00FA6E98"/>
    <w:rsid w:val="00FA72A4"/>
    <w:rsid w:val="00FB300F"/>
    <w:rsid w:val="00FB3A75"/>
    <w:rsid w:val="00FB3ACC"/>
    <w:rsid w:val="00FB52AE"/>
    <w:rsid w:val="00FB6DEC"/>
    <w:rsid w:val="00FC0143"/>
    <w:rsid w:val="00FC477B"/>
    <w:rsid w:val="00FC5CC2"/>
    <w:rsid w:val="00FC6A1F"/>
    <w:rsid w:val="00FC740D"/>
    <w:rsid w:val="00FD203A"/>
    <w:rsid w:val="00FD293C"/>
    <w:rsid w:val="00FD4B0C"/>
    <w:rsid w:val="00FD68FF"/>
    <w:rsid w:val="00FD6F46"/>
    <w:rsid w:val="00FD7A26"/>
    <w:rsid w:val="00FE1C55"/>
    <w:rsid w:val="00FE33A5"/>
    <w:rsid w:val="00FE5A21"/>
    <w:rsid w:val="00FF076C"/>
    <w:rsid w:val="00FF3AB7"/>
    <w:rsid w:val="00FF55C2"/>
    <w:rsid w:val="00FF62D7"/>
    <w:rsid w:val="00FF635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7CB57AE"/>
  <w15:docId w15:val="{7911C8FC-5D7B-48EA-A3F4-227256C5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6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pBdr>
        <w:bottom w:val="single" w:sz="4" w:space="1" w:color="000000"/>
      </w:pBdr>
      <w:spacing w:before="240" w:after="240"/>
      <w:ind w:right="34"/>
      <w:jc w:val="both"/>
      <w:outlineLvl w:val="0"/>
    </w:pPr>
    <w:rPr>
      <w:rFonts w:ascii="Arial" w:hAnsi="Arial"/>
      <w:b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before="20" w:after="20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284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spacing w:before="60" w:line="240" w:lineRule="atLeast"/>
      <w:jc w:val="center"/>
      <w:outlineLvl w:val="4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8z0">
    <w:name w:val="WW8Num8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9z1">
    <w:name w:val="WW8Num9z1"/>
    <w:rPr>
      <w:b w:val="0"/>
      <w:i w:val="0"/>
    </w:rPr>
  </w:style>
  <w:style w:type="character" w:customStyle="1" w:styleId="WW8Num10z0">
    <w:name w:val="WW8Num10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1">
    <w:name w:val="WW8Num14z1"/>
    <w:rPr>
      <w:rFonts w:ascii="Times New Roman" w:hAnsi="Times New Roman"/>
      <w:b w:val="0"/>
      <w:i w:val="0"/>
    </w:rPr>
  </w:style>
  <w:style w:type="character" w:customStyle="1" w:styleId="WW8Num16z0">
    <w:name w:val="WW8Num16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1">
    <w:name w:val="WW8Num16z1"/>
    <w:rPr>
      <w:rFonts w:ascii="Times New Roman" w:hAnsi="Times New Roman"/>
      <w:b w:val="0"/>
      <w:i w:val="0"/>
    </w:rPr>
  </w:style>
  <w:style w:type="character" w:customStyle="1" w:styleId="WW8Num18z1">
    <w:name w:val="WW8Num18z1"/>
    <w:rPr>
      <w:b/>
    </w:rPr>
  </w:style>
  <w:style w:type="character" w:customStyle="1" w:styleId="WW8Num19z1">
    <w:name w:val="WW8Num19z1"/>
    <w:rPr>
      <w:b w:val="0"/>
      <w:i w:val="0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Aria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0z1">
    <w:name w:val="WW8Num30z1"/>
    <w:rPr>
      <w:rFonts w:ascii="Times New Roman" w:hAnsi="Times New Roman"/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3Znak">
    <w:name w:val="Tekst podstawowy 3 Znak"/>
    <w:rPr>
      <w:rFonts w:ascii="Tahoma" w:hAnsi="Tahoma"/>
      <w:sz w:val="18"/>
    </w:rPr>
  </w:style>
  <w:style w:type="character" w:customStyle="1" w:styleId="Nagwek4Znak">
    <w:name w:val="Nagłówek 4 Znak"/>
    <w:rPr>
      <w:rFonts w:ascii="Arial" w:hAnsi="Arial"/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Wingding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Wingding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styleId="Tytu">
    <w:name w:val="Title"/>
    <w:basedOn w:val="Normalny"/>
    <w:next w:val="Podtytu"/>
    <w:qFormat/>
    <w:pPr>
      <w:spacing w:before="20" w:after="20"/>
      <w:jc w:val="center"/>
    </w:pPr>
    <w:rPr>
      <w:rFonts w:ascii="Tahoma" w:hAnsi="Tahoma"/>
      <w:b/>
      <w:sz w:val="1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ew">
    <w:name w:val="New"/>
    <w:pPr>
      <w:tabs>
        <w:tab w:val="left" w:pos="-720"/>
      </w:tabs>
      <w:suppressAutoHyphens/>
      <w:spacing w:line="360" w:lineRule="auto"/>
      <w:jc w:val="both"/>
    </w:pPr>
    <w:rPr>
      <w:rFonts w:ascii="CG Times" w:eastAsia="Arial" w:hAnsi="CG Times"/>
      <w:spacing w:val="-2"/>
      <w:kern w:val="1"/>
      <w:sz w:val="22"/>
      <w:lang w:val="en-US" w:eastAsia="ar-SA"/>
    </w:rPr>
  </w:style>
  <w:style w:type="paragraph" w:customStyle="1" w:styleId="tekst">
    <w:name w:val="tekst"/>
    <w:basedOn w:val="Normalny"/>
    <w:pPr>
      <w:widowControl w:val="0"/>
      <w:spacing w:line="360" w:lineRule="auto"/>
      <w:ind w:left="2835" w:hanging="6"/>
      <w:jc w:val="both"/>
    </w:pPr>
    <w:rPr>
      <w:sz w:val="22"/>
    </w:rPr>
  </w:style>
  <w:style w:type="paragraph" w:customStyle="1" w:styleId="Tekstpodstawowy31">
    <w:name w:val="Tekst podstawowy 31"/>
    <w:basedOn w:val="Normalny"/>
    <w:rPr>
      <w:rFonts w:ascii="Tahoma" w:hAnsi="Tahom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uppressAutoHyphens/>
      <w:spacing w:before="40"/>
      <w:ind w:left="280"/>
    </w:pPr>
    <w:rPr>
      <w:rFonts w:ascii="Arial" w:eastAsia="Arial" w:hAnsi="Arial"/>
      <w:lang w:eastAsia="ar-SA"/>
    </w:rPr>
  </w:style>
  <w:style w:type="paragraph" w:customStyle="1" w:styleId="Tekstpodstawowy21">
    <w:name w:val="Tekst podstawowy 21"/>
    <w:basedOn w:val="Normalny"/>
    <w:pPr>
      <w:spacing w:before="40" w:after="40" w:line="260" w:lineRule="atLeast"/>
      <w:jc w:val="both"/>
    </w:pPr>
    <w:rPr>
      <w:rFonts w:ascii="Tahoma" w:hAnsi="Tahoma"/>
      <w:sz w:val="18"/>
    </w:rPr>
  </w:style>
  <w:style w:type="paragraph" w:customStyle="1" w:styleId="ustp">
    <w:name w:val="ustęp"/>
    <w:basedOn w:val="Normalny"/>
    <w:pPr>
      <w:widowControl w:val="0"/>
      <w:tabs>
        <w:tab w:val="left" w:pos="369"/>
      </w:tabs>
      <w:spacing w:before="60" w:after="60"/>
      <w:ind w:left="369" w:hanging="369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CG Times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rPr>
      <w:lang w:eastAsia="ar-SA"/>
    </w:rPr>
  </w:style>
  <w:style w:type="paragraph" w:styleId="Tekstpodstawowywcity">
    <w:name w:val="Body Text Indent"/>
    <w:basedOn w:val="Normalny"/>
    <w:semiHidden/>
    <w:pPr>
      <w:spacing w:line="360" w:lineRule="auto"/>
      <w:ind w:left="360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nhideWhenUsed/>
    <w:rsid w:val="00450F5C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450F5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F5C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09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11EB"/>
    <w:pPr>
      <w:ind w:left="720"/>
      <w:contextualSpacing/>
    </w:pPr>
  </w:style>
  <w:style w:type="paragraph" w:styleId="Poprawka">
    <w:name w:val="Revision"/>
    <w:hidden/>
    <w:uiPriority w:val="99"/>
    <w:semiHidden/>
    <w:rsid w:val="00CF310B"/>
    <w:rPr>
      <w:lang w:eastAsia="ar-SA"/>
    </w:rPr>
  </w:style>
  <w:style w:type="character" w:styleId="Pogrubienie">
    <w:name w:val="Strong"/>
    <w:basedOn w:val="Domylnaczcionkaakapitu"/>
    <w:uiPriority w:val="22"/>
    <w:qFormat/>
    <w:rsid w:val="002B6A78"/>
    <w:rPr>
      <w:b/>
      <w:bCs/>
    </w:rPr>
  </w:style>
  <w:style w:type="paragraph" w:customStyle="1" w:styleId="Default">
    <w:name w:val="Default"/>
    <w:rsid w:val="0017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5A2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5A21"/>
    <w:rPr>
      <w:lang w:val="x-none" w:eastAsia="ar-SA"/>
    </w:rPr>
  </w:style>
  <w:style w:type="paragraph" w:customStyle="1" w:styleId="BodyText31">
    <w:name w:val="Body Text 31"/>
    <w:basedOn w:val="Normalny"/>
    <w:rsid w:val="00FE5A21"/>
    <w:pPr>
      <w:suppressAutoHyphens w:val="0"/>
      <w:spacing w:before="60"/>
      <w:jc w:val="center"/>
    </w:pPr>
    <w:rPr>
      <w:rFonts w:ascii="Tahoma" w:hAnsi="Tahoma"/>
      <w:b/>
      <w:sz w:val="18"/>
      <w:lang w:val="en-US" w:eastAsia="pl-PL"/>
    </w:rPr>
  </w:style>
  <w:style w:type="paragraph" w:customStyle="1" w:styleId="Wylicz1">
    <w:name w:val="Wylicz_1"/>
    <w:basedOn w:val="Normalny"/>
    <w:rsid w:val="00FE5A21"/>
    <w:pPr>
      <w:widowControl w:val="0"/>
      <w:suppressAutoHyphens w:val="0"/>
      <w:ind w:left="3402" w:hanging="567"/>
    </w:pPr>
    <w:rPr>
      <w:sz w:val="22"/>
      <w:lang w:val="en-US" w:eastAsia="pl-PL"/>
    </w:rPr>
  </w:style>
  <w:style w:type="paragraph" w:customStyle="1" w:styleId="paragraf">
    <w:name w:val="paragraf"/>
    <w:basedOn w:val="Normalny"/>
    <w:rsid w:val="004B50AA"/>
    <w:pPr>
      <w:keepNext/>
      <w:keepLines/>
      <w:widowControl w:val="0"/>
      <w:spacing w:before="240" w:after="120"/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A82F11"/>
    <w:pPr>
      <w:widowControl w:val="0"/>
      <w:spacing w:after="120" w:line="480" w:lineRule="auto"/>
    </w:pPr>
    <w:rPr>
      <w:rFonts w:eastAsia="Arial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2F11"/>
    <w:rPr>
      <w:rFonts w:eastAsia="Arial"/>
      <w:kern w:val="1"/>
      <w:sz w:val="24"/>
      <w:szCs w:val="24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7E3811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4F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40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C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str.akcjonariuszy@trig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jestr@hutalab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8BDA-B0DA-47F4-9F6E-74E95CC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637</Words>
  <Characters>3826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TDM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TiW</dc:creator>
  <cp:lastModifiedBy>amichalak</cp:lastModifiedBy>
  <cp:revision>7</cp:revision>
  <cp:lastPrinted>2020-08-03T09:21:00Z</cp:lastPrinted>
  <dcterms:created xsi:type="dcterms:W3CDTF">2020-08-03T09:23:00Z</dcterms:created>
  <dcterms:modified xsi:type="dcterms:W3CDTF">2020-11-20T12:48:00Z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WAFVersion">
    <vt:lpwstr>5.0</vt:lpwstr>
  </property>
</Properties>
</file>